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A5" w:rsidRPr="00E60824" w:rsidRDefault="00A67DA5" w:rsidP="00E60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kern w:val="0"/>
          <w:sz w:val="24"/>
          <w:szCs w:val="24"/>
          <w:lang w:eastAsia="ru-RU" w:bidi="ar-SA"/>
        </w:rPr>
      </w:pPr>
      <w:bookmarkStart w:id="0" w:name="page1"/>
      <w:bookmarkEnd w:id="0"/>
      <w:r w:rsidRPr="00A850B8">
        <w:rPr>
          <w:rFonts w:ascii="Times New Roman" w:eastAsia="Times New Roman" w:hAnsi="Times New Roman" w:cs="Times New Roman"/>
          <w:b/>
          <w:spacing w:val="-12"/>
          <w:kern w:val="0"/>
          <w:sz w:val="24"/>
          <w:szCs w:val="24"/>
          <w:lang w:eastAsia="ru-RU" w:bidi="ar-SA"/>
        </w:rPr>
        <w:t>МИНИСТЕРСТВО КУЛЬТУРЫ МОСКОВСКОЙ ОБЛАСТИ</w:t>
      </w:r>
    </w:p>
    <w:p w:rsidR="00A850B8" w:rsidRPr="00A850B8" w:rsidRDefault="00A850B8" w:rsidP="00A850B8">
      <w:pPr>
        <w:widowControl w:val="0"/>
        <w:suppressAutoHyphens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kern w:val="0"/>
          <w:sz w:val="16"/>
          <w:szCs w:val="24"/>
          <w:lang w:eastAsia="ru-RU" w:bidi="ar-SA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kern w:val="0"/>
          <w:sz w:val="24"/>
          <w:szCs w:val="24"/>
          <w:lang w:eastAsia="ru-RU" w:bidi="ar-SA"/>
        </w:rPr>
      </w:pPr>
      <w:r w:rsidRPr="00A850B8">
        <w:rPr>
          <w:rFonts w:ascii="Times New Roman" w:eastAsia="Times New Roman" w:hAnsi="Times New Roman" w:cs="Times New Roman"/>
          <w:b/>
          <w:spacing w:val="-12"/>
          <w:kern w:val="0"/>
          <w:sz w:val="24"/>
          <w:szCs w:val="24"/>
          <w:lang w:eastAsia="ru-RU" w:bidi="ar-SA"/>
        </w:rPr>
        <w:t>АДМИНИСТРАЦИЯ ГОРОДСКОГО ОКРУГА ЛЫТКАРИНО</w:t>
      </w:r>
    </w:p>
    <w:p w:rsidR="00A850B8" w:rsidRPr="00A850B8" w:rsidRDefault="00A850B8" w:rsidP="00A850B8">
      <w:pPr>
        <w:widowControl w:val="0"/>
        <w:suppressAutoHyphens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kern w:val="0"/>
          <w:sz w:val="16"/>
          <w:szCs w:val="24"/>
          <w:lang w:eastAsia="ru-RU" w:bidi="ar-SA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kern w:val="0"/>
          <w:sz w:val="24"/>
          <w:szCs w:val="24"/>
          <w:lang w:eastAsia="ru-RU" w:bidi="ar-SA"/>
        </w:rPr>
      </w:pPr>
      <w:r w:rsidRPr="00A850B8">
        <w:rPr>
          <w:rFonts w:ascii="Times New Roman" w:eastAsia="Times New Roman" w:hAnsi="Times New Roman" w:cs="Times New Roman"/>
          <w:b/>
          <w:spacing w:val="-12"/>
          <w:kern w:val="0"/>
          <w:sz w:val="24"/>
          <w:szCs w:val="24"/>
          <w:lang w:eastAsia="ru-RU" w:bidi="ar-SA"/>
        </w:rPr>
        <w:t xml:space="preserve">МУНИЦИПАЛЬНОЕ ОБРАЗОВАТЕЛЬНОЕ УЧРЕЖДЕНИЕ </w:t>
      </w:r>
    </w:p>
    <w:p w:rsidR="00A850B8" w:rsidRPr="00A850B8" w:rsidRDefault="00A850B8" w:rsidP="00A850B8">
      <w:pPr>
        <w:widowControl w:val="0"/>
        <w:suppressAutoHyphens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kern w:val="0"/>
          <w:sz w:val="24"/>
          <w:szCs w:val="24"/>
          <w:lang w:eastAsia="ru-RU" w:bidi="ar-SA"/>
        </w:rPr>
      </w:pPr>
      <w:r w:rsidRPr="00A850B8">
        <w:rPr>
          <w:rFonts w:ascii="Times New Roman" w:eastAsia="Times New Roman" w:hAnsi="Times New Roman" w:cs="Times New Roman"/>
          <w:b/>
          <w:spacing w:val="-12"/>
          <w:kern w:val="0"/>
          <w:sz w:val="24"/>
          <w:szCs w:val="24"/>
          <w:lang w:eastAsia="ru-RU" w:bidi="ar-SA"/>
        </w:rPr>
        <w:t xml:space="preserve">ДОПОЛНИТЕЛЬНОГО ОБРАЗОВАНИЯ ДЕТЕЙ «ДЕТСКАЯ МУЗЫКАЛЬНАЯ ШКОЛА» </w:t>
      </w:r>
    </w:p>
    <w:p w:rsidR="00A850B8" w:rsidRPr="00A850B8" w:rsidRDefault="00A850B8" w:rsidP="00A850B8">
      <w:pPr>
        <w:widowControl w:val="0"/>
        <w:suppressAutoHyphens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-12"/>
          <w:kern w:val="0"/>
          <w:sz w:val="24"/>
          <w:szCs w:val="24"/>
          <w:lang w:eastAsia="ru-RU" w:bidi="ar-SA"/>
        </w:rPr>
      </w:pPr>
      <w:r w:rsidRPr="00A850B8">
        <w:rPr>
          <w:rFonts w:ascii="Times New Roman" w:eastAsia="Times New Roman" w:hAnsi="Times New Roman" w:cs="Times New Roman"/>
          <w:b/>
          <w:spacing w:val="-12"/>
          <w:kern w:val="0"/>
          <w:sz w:val="24"/>
          <w:szCs w:val="24"/>
          <w:lang w:eastAsia="ru-RU" w:bidi="ar-SA"/>
        </w:rPr>
        <w:t>ГОРОДА ЛЫТКАРИНО МОСКОВСКОЙ ОБЛАСТИ</w:t>
      </w: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</w:p>
    <w:p w:rsidR="00A850B8" w:rsidRPr="00A850B8" w:rsidRDefault="00A850B8" w:rsidP="00A850B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A850B8" w:rsidRPr="00A850B8" w:rsidRDefault="00A850B8" w:rsidP="00A850B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28"/>
          <w:lang w:eastAsia="zh-CN" w:bidi="ar-SA"/>
        </w:rPr>
      </w:pPr>
      <w:r w:rsidRPr="00A850B8">
        <w:rPr>
          <w:rFonts w:ascii="Times New Roman" w:eastAsia="Calibri" w:hAnsi="Times New Roman" w:cs="Times New Roman"/>
          <w:b/>
          <w:bCs/>
          <w:kern w:val="0"/>
          <w:sz w:val="32"/>
          <w:szCs w:val="28"/>
          <w:lang w:eastAsia="zh-CN" w:bidi="ar-SA"/>
        </w:rPr>
        <w:t>ДОПОЛНИТЕЛЬНАЯ ПРЕДПРОФЕССИОНАЛЬНАЯ</w:t>
      </w:r>
    </w:p>
    <w:p w:rsidR="00A850B8" w:rsidRPr="00A850B8" w:rsidRDefault="00A850B8" w:rsidP="00A850B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28"/>
          <w:lang w:eastAsia="zh-CN" w:bidi="ar-SA"/>
        </w:rPr>
      </w:pPr>
      <w:r w:rsidRPr="00A850B8">
        <w:rPr>
          <w:rFonts w:ascii="Times New Roman" w:eastAsia="Calibri" w:hAnsi="Times New Roman" w:cs="Times New Roman"/>
          <w:b/>
          <w:bCs/>
          <w:kern w:val="0"/>
          <w:sz w:val="32"/>
          <w:szCs w:val="28"/>
          <w:lang w:eastAsia="zh-CN" w:bidi="ar-SA"/>
        </w:rPr>
        <w:t xml:space="preserve">ОБЩЕОБРАЗОВАТЕЛЬНАЯ ПРОГРАММА </w:t>
      </w:r>
    </w:p>
    <w:p w:rsidR="00A850B8" w:rsidRPr="00A850B8" w:rsidRDefault="00A850B8" w:rsidP="00A850B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28"/>
          <w:lang w:eastAsia="zh-CN" w:bidi="ar-SA"/>
        </w:rPr>
      </w:pPr>
      <w:r w:rsidRPr="00A850B8">
        <w:rPr>
          <w:rFonts w:ascii="Times New Roman" w:eastAsia="Calibri" w:hAnsi="Times New Roman" w:cs="Times New Roman"/>
          <w:b/>
          <w:bCs/>
          <w:kern w:val="0"/>
          <w:sz w:val="32"/>
          <w:szCs w:val="28"/>
          <w:lang w:eastAsia="zh-CN" w:bidi="ar-SA"/>
        </w:rPr>
        <w:t xml:space="preserve">В ОБЛАСТИ МУЗЫКАЛЬНОГО ИСКУССТВА </w:t>
      </w:r>
    </w:p>
    <w:p w:rsidR="00A850B8" w:rsidRPr="00A850B8" w:rsidRDefault="00A850B8" w:rsidP="00A850B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40"/>
          <w:szCs w:val="28"/>
          <w:lang w:eastAsia="zh-CN" w:bidi="ar-SA"/>
        </w:rPr>
      </w:pPr>
      <w:r w:rsidRPr="00A850B8">
        <w:rPr>
          <w:rFonts w:ascii="Times New Roman" w:eastAsia="Calibri" w:hAnsi="Times New Roman" w:cs="Times New Roman"/>
          <w:b/>
          <w:bCs/>
          <w:kern w:val="0"/>
          <w:sz w:val="40"/>
          <w:szCs w:val="28"/>
          <w:lang w:eastAsia="zh-CN" w:bidi="ar-SA"/>
        </w:rPr>
        <w:t>«</w:t>
      </w:r>
      <w:r w:rsidRPr="00A850B8">
        <w:rPr>
          <w:rFonts w:ascii="Times New Roman" w:eastAsia="Calibri" w:hAnsi="Times New Roman" w:cs="Times New Roman"/>
          <w:b/>
          <w:bCs/>
          <w:kern w:val="0"/>
          <w:sz w:val="32"/>
          <w:szCs w:val="28"/>
          <w:lang w:eastAsia="en-US" w:bidi="ar-SA"/>
        </w:rPr>
        <w:t>НАРОДНЫЕ ИНСТРУМЕНТЫ</w:t>
      </w:r>
      <w:r w:rsidRPr="00A850B8">
        <w:rPr>
          <w:rFonts w:ascii="Times New Roman" w:eastAsia="Calibri" w:hAnsi="Times New Roman" w:cs="Times New Roman"/>
          <w:b/>
          <w:bCs/>
          <w:kern w:val="0"/>
          <w:sz w:val="40"/>
          <w:szCs w:val="28"/>
          <w:lang w:eastAsia="zh-CN" w:bidi="ar-SA"/>
        </w:rPr>
        <w:t>»</w:t>
      </w:r>
    </w:p>
    <w:p w:rsidR="00A850B8" w:rsidRPr="00A850B8" w:rsidRDefault="00A850B8" w:rsidP="00A850B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28"/>
          <w:lang w:eastAsia="en-US" w:bidi="ar-SA"/>
        </w:rPr>
      </w:pPr>
    </w:p>
    <w:p w:rsidR="00A850B8" w:rsidRPr="00A850B8" w:rsidRDefault="00A850B8" w:rsidP="00A850B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28"/>
          <w:lang w:eastAsia="en-US" w:bidi="ar-SA"/>
        </w:rPr>
      </w:pPr>
    </w:p>
    <w:p w:rsidR="00A850B8" w:rsidRPr="00A850B8" w:rsidRDefault="00A850B8" w:rsidP="00A850B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28"/>
          <w:lang w:eastAsia="zh-CN" w:bidi="ar-SA"/>
        </w:rPr>
      </w:pPr>
      <w:r w:rsidRPr="00A850B8">
        <w:rPr>
          <w:rFonts w:ascii="Times New Roman" w:eastAsia="Calibri" w:hAnsi="Times New Roman" w:cs="Times New Roman"/>
          <w:b/>
          <w:bCs/>
          <w:kern w:val="0"/>
          <w:sz w:val="32"/>
          <w:szCs w:val="28"/>
          <w:lang w:eastAsia="zh-CN" w:bidi="ar-SA"/>
        </w:rPr>
        <w:t>Предметная область</w:t>
      </w: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8"/>
          <w:lang w:eastAsia="ar-SA" w:bidi="ar-SA"/>
        </w:rPr>
      </w:pPr>
      <w:r w:rsidRPr="00A850B8">
        <w:rPr>
          <w:rFonts w:ascii="Times New Roman" w:eastAsia="Calibri" w:hAnsi="Times New Roman" w:cs="Times New Roman"/>
          <w:b/>
          <w:bCs/>
          <w:kern w:val="0"/>
          <w:sz w:val="32"/>
          <w:szCs w:val="28"/>
          <w:lang w:eastAsia="zh-CN" w:bidi="ar-SA"/>
        </w:rPr>
        <w:t>ПО.01. МУЗЫКАЛЬНОЕ ИСПОЛНИТЕЛЬСТВО</w:t>
      </w: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8"/>
          <w:lang w:eastAsia="ar-SA" w:bidi="ar-SA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8"/>
          <w:lang w:eastAsia="ar-SA" w:bidi="ar-SA"/>
        </w:rPr>
      </w:pPr>
    </w:p>
    <w:p w:rsidR="00A850B8" w:rsidRPr="00A850B8" w:rsidRDefault="00A850B8" w:rsidP="00A850B8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32"/>
          <w:szCs w:val="28"/>
          <w:lang w:eastAsia="en-US" w:bidi="ar-SA"/>
        </w:rPr>
      </w:pPr>
      <w:r w:rsidRPr="00A850B8">
        <w:rPr>
          <w:rFonts w:ascii="Times New Roman" w:eastAsia="Calibri" w:hAnsi="Times New Roman" w:cs="Times New Roman"/>
          <w:b/>
          <w:color w:val="000000"/>
          <w:kern w:val="0"/>
          <w:sz w:val="32"/>
          <w:szCs w:val="28"/>
          <w:lang w:eastAsia="en-US" w:bidi="ar-SA"/>
        </w:rPr>
        <w:t>ПРОГРАММА</w:t>
      </w: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8"/>
          <w:lang w:eastAsia="ar-SA" w:bidi="ar-SA"/>
        </w:rPr>
      </w:pPr>
      <w:r w:rsidRPr="00A850B8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8"/>
          <w:lang w:eastAsia="ar-SA" w:bidi="ar-SA"/>
        </w:rPr>
        <w:t>по учебному предмету</w:t>
      </w: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8"/>
          <w:lang w:eastAsia="ar-SA" w:bidi="ar-SA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8"/>
          <w:lang w:eastAsia="ar-SA" w:bidi="ar-SA"/>
        </w:rPr>
      </w:pPr>
    </w:p>
    <w:p w:rsidR="00A850B8" w:rsidRPr="00A850B8" w:rsidRDefault="00A850B8" w:rsidP="00A850B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A850B8">
        <w:rPr>
          <w:rFonts w:ascii="Times New Roman" w:hAnsi="Times New Roman"/>
          <w:b/>
          <w:sz w:val="32"/>
          <w:szCs w:val="28"/>
        </w:rPr>
        <w:t xml:space="preserve">ПО.01.УП.01.СПЕЦИАЛЬНОСТЬ </w:t>
      </w:r>
    </w:p>
    <w:p w:rsidR="00A850B8" w:rsidRPr="00A850B8" w:rsidRDefault="00A850B8" w:rsidP="00A850B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A850B8">
        <w:rPr>
          <w:rFonts w:ascii="Times New Roman" w:hAnsi="Times New Roman"/>
          <w:b/>
          <w:sz w:val="32"/>
          <w:szCs w:val="28"/>
        </w:rPr>
        <w:t>(</w:t>
      </w:r>
      <w:r>
        <w:rPr>
          <w:rFonts w:ascii="Times New Roman" w:hAnsi="Times New Roman"/>
          <w:b/>
          <w:sz w:val="32"/>
          <w:szCs w:val="28"/>
        </w:rPr>
        <w:t>домра</w:t>
      </w:r>
      <w:r w:rsidRPr="00A850B8">
        <w:rPr>
          <w:rFonts w:ascii="Times New Roman" w:hAnsi="Times New Roman"/>
          <w:b/>
          <w:sz w:val="32"/>
          <w:szCs w:val="28"/>
        </w:rPr>
        <w:t xml:space="preserve">) </w:t>
      </w: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A850B8" w:rsidRPr="00A850B8" w:rsidRDefault="00A850B8" w:rsidP="00A850B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 w:rsidRPr="00A850B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Лыткарино  2022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68"/>
        <w:gridCol w:w="5103"/>
      </w:tblGrid>
      <w:tr w:rsidR="00A850B8" w:rsidRPr="00A850B8" w:rsidTr="009B6887">
        <w:trPr>
          <w:trHeight w:val="1550"/>
          <w:jc w:val="center"/>
        </w:trPr>
        <w:tc>
          <w:tcPr>
            <w:tcW w:w="4468" w:type="dxa"/>
          </w:tcPr>
          <w:p w:rsidR="00A850B8" w:rsidRPr="00A850B8" w:rsidRDefault="00A850B8" w:rsidP="00A850B8">
            <w:pPr>
              <w:widowControl w:val="0"/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A850B8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8"/>
                <w:szCs w:val="28"/>
                <w:lang w:eastAsia="ru-RU" w:bidi="ru-RU"/>
              </w:rPr>
              <w:lastRenderedPageBreak/>
              <w:t>РАССМОТРЕНО</w:t>
            </w:r>
          </w:p>
          <w:p w:rsidR="00A850B8" w:rsidRPr="00A850B8" w:rsidRDefault="00A850B8" w:rsidP="00A850B8">
            <w:pPr>
              <w:widowControl w:val="0"/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A850B8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на Методическом Совете </w:t>
            </w:r>
          </w:p>
          <w:p w:rsidR="00A850B8" w:rsidRPr="00A850B8" w:rsidRDefault="00A850B8" w:rsidP="00A850B8">
            <w:pPr>
              <w:widowControl w:val="0"/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A850B8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 w:bidi="ru-RU"/>
              </w:rPr>
              <w:t>МОУ ДОД «ДМШ»</w:t>
            </w:r>
          </w:p>
          <w:p w:rsidR="00A850B8" w:rsidRPr="00A850B8" w:rsidRDefault="00A850B8" w:rsidP="00A850B8">
            <w:pPr>
              <w:widowControl w:val="0"/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A850B8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 w:bidi="ru-RU"/>
              </w:rPr>
              <w:t>Протокол № 1 от 22.08.2022</w:t>
            </w:r>
          </w:p>
          <w:p w:rsidR="00A850B8" w:rsidRPr="00A850B8" w:rsidRDefault="00A850B8" w:rsidP="00A850B8">
            <w:pPr>
              <w:suppressAutoHyphens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pacing w:val="-16"/>
                <w:kern w:val="0"/>
                <w:sz w:val="28"/>
                <w:szCs w:val="24"/>
                <w:lang w:eastAsia="ru-RU" w:bidi="ar-SA"/>
              </w:rPr>
            </w:pPr>
          </w:p>
        </w:tc>
        <w:tc>
          <w:tcPr>
            <w:tcW w:w="5103" w:type="dxa"/>
          </w:tcPr>
          <w:p w:rsidR="00A850B8" w:rsidRPr="00A850B8" w:rsidRDefault="00A850B8" w:rsidP="00A850B8">
            <w:pPr>
              <w:widowControl w:val="0"/>
              <w:suppressAutoHyphens w:val="0"/>
              <w:spacing w:after="0" w:line="240" w:lineRule="auto"/>
              <w:ind w:left="990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A850B8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8"/>
                <w:szCs w:val="28"/>
                <w:lang w:eastAsia="ru-RU" w:bidi="ru-RU"/>
              </w:rPr>
              <w:t>УТВЕРЖДАЮ</w:t>
            </w:r>
          </w:p>
          <w:p w:rsidR="00A850B8" w:rsidRPr="00A850B8" w:rsidRDefault="00A850B8" w:rsidP="00A850B8">
            <w:pPr>
              <w:widowControl w:val="0"/>
              <w:suppressAutoHyphens w:val="0"/>
              <w:spacing w:after="0" w:line="240" w:lineRule="auto"/>
              <w:ind w:left="990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A850B8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 w:bidi="ru-RU"/>
              </w:rPr>
              <w:t>Директор МОУ ДОД «ДМШ»</w:t>
            </w:r>
          </w:p>
          <w:p w:rsidR="00A850B8" w:rsidRPr="00A850B8" w:rsidRDefault="00A850B8" w:rsidP="00A850B8">
            <w:pPr>
              <w:widowControl w:val="0"/>
              <w:suppressAutoHyphens w:val="0"/>
              <w:spacing w:after="0" w:line="240" w:lineRule="auto"/>
              <w:ind w:left="990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A850B8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 w:bidi="ru-RU"/>
              </w:rPr>
              <w:t xml:space="preserve">____________ </w:t>
            </w:r>
            <w:r w:rsidRPr="00A850B8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8"/>
                <w:szCs w:val="28"/>
                <w:lang w:eastAsia="ru-RU" w:bidi="ru-RU"/>
              </w:rPr>
              <w:t>Г.И. Бакулина</w:t>
            </w:r>
          </w:p>
          <w:p w:rsidR="00A850B8" w:rsidRPr="00A850B8" w:rsidRDefault="00A850B8" w:rsidP="00A850B8">
            <w:pPr>
              <w:shd w:val="clear" w:color="auto" w:fill="FFFFFF"/>
              <w:suppressAutoHyphens w:val="0"/>
              <w:spacing w:after="0" w:line="240" w:lineRule="auto"/>
              <w:ind w:left="990" w:right="100"/>
              <w:jc w:val="both"/>
              <w:rPr>
                <w:rFonts w:ascii="Times New Roman" w:eastAsia="Times New Roman" w:hAnsi="Times New Roman" w:cs="Times New Roman"/>
                <w:spacing w:val="-16"/>
                <w:kern w:val="0"/>
                <w:sz w:val="28"/>
                <w:szCs w:val="24"/>
                <w:lang w:eastAsia="ru-RU" w:bidi="ar-SA"/>
              </w:rPr>
            </w:pPr>
            <w:r w:rsidRPr="00A850B8">
              <w:rPr>
                <w:rFonts w:ascii="Times New Roman" w:eastAsia="Arial Unicode MS" w:hAnsi="Times New Roman" w:cs="Times New Roman"/>
                <w:color w:val="000000"/>
                <w:kern w:val="0"/>
                <w:sz w:val="28"/>
                <w:szCs w:val="28"/>
                <w:lang w:eastAsia="ru-RU" w:bidi="ru-RU"/>
              </w:rPr>
              <w:t>31 августа 2022 года</w:t>
            </w:r>
            <w:r w:rsidRPr="00A850B8">
              <w:rPr>
                <w:rFonts w:ascii="Times New Roman" w:eastAsia="Times New Roman" w:hAnsi="Times New Roman" w:cs="Times New Roman"/>
                <w:spacing w:val="-16"/>
                <w:kern w:val="0"/>
                <w:sz w:val="28"/>
                <w:szCs w:val="24"/>
                <w:lang w:eastAsia="ru-RU" w:bidi="ar-SA"/>
              </w:rPr>
              <w:t xml:space="preserve"> </w:t>
            </w:r>
          </w:p>
        </w:tc>
      </w:tr>
    </w:tbl>
    <w:p w:rsidR="00A850B8" w:rsidRPr="00A850B8" w:rsidRDefault="00A850B8" w:rsidP="00A850B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850B8" w:rsidRPr="00A850B8" w:rsidRDefault="00A850B8" w:rsidP="00A850B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850B8" w:rsidRPr="00A850B8" w:rsidRDefault="00A850B8" w:rsidP="00A850B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850B8" w:rsidRPr="00A850B8" w:rsidRDefault="00A850B8" w:rsidP="00A850B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850B8" w:rsidRPr="00A850B8" w:rsidRDefault="00A850B8" w:rsidP="00A850B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850B8" w:rsidRPr="00A850B8" w:rsidRDefault="00A850B8" w:rsidP="00A850B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850B8" w:rsidRPr="00A850B8" w:rsidRDefault="00A850B8" w:rsidP="00A850B8">
      <w:pPr>
        <w:suppressAutoHyphens w:val="0"/>
        <w:spacing w:after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850B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Составитель:</w:t>
      </w:r>
      <w:r w:rsidRPr="00A850B8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Васильева А.С.</w:t>
      </w:r>
      <w:r w:rsidRPr="00A850B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,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преподаватель по классу домры </w:t>
      </w:r>
      <w:r w:rsidRPr="00A850B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Муниципального образовательного учреждения дополнительного образования детей «Детская музыкальная школа» городского округа Лыткарино Московской области</w:t>
      </w:r>
    </w:p>
    <w:p w:rsidR="00A850B8" w:rsidRPr="00A850B8" w:rsidRDefault="00A850B8" w:rsidP="00A850B8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850B8" w:rsidRPr="00A850B8" w:rsidRDefault="00A850B8" w:rsidP="00A850B8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850B8" w:rsidRPr="00A850B8" w:rsidRDefault="00A850B8" w:rsidP="00A850B8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850B8" w:rsidRPr="00A850B8" w:rsidRDefault="00A850B8" w:rsidP="00A850B8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850B8" w:rsidRPr="00A850B8" w:rsidRDefault="00A850B8" w:rsidP="00A850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A850B8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Рецензент:</w:t>
      </w:r>
    </w:p>
    <w:p w:rsidR="00F94C6D" w:rsidRPr="00E60824" w:rsidRDefault="00A850B8" w:rsidP="00A8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0B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 w:type="page"/>
      </w:r>
      <w:bookmarkStart w:id="1" w:name="_GoBack"/>
      <w:bookmarkEnd w:id="1"/>
    </w:p>
    <w:p w:rsidR="00F94C6D" w:rsidRPr="00E60824" w:rsidRDefault="00F94C6D" w:rsidP="00E60824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</w:p>
    <w:p w:rsidR="00A67DA5" w:rsidRPr="00E60824" w:rsidRDefault="00A67DA5" w:rsidP="00E60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Структура программы учебного предмета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0824">
        <w:rPr>
          <w:rFonts w:ascii="Times New Roman" w:hAnsi="Times New Roman" w:cs="Times New Roman"/>
          <w:b/>
          <w:sz w:val="24"/>
          <w:szCs w:val="24"/>
        </w:rPr>
        <w:t>.</w:t>
      </w:r>
      <w:r w:rsidRPr="00E60824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824">
        <w:rPr>
          <w:rFonts w:ascii="Times New Roman" w:hAnsi="Times New Roman" w:cs="Times New Roman"/>
          <w:i/>
          <w:sz w:val="24"/>
          <w:szCs w:val="24"/>
        </w:rPr>
        <w:tab/>
        <w:t>- Характеристика учебного предмета, его место и роль в образовательном процессе;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824">
        <w:rPr>
          <w:rFonts w:ascii="Times New Roman" w:hAnsi="Times New Roman" w:cs="Times New Roman"/>
          <w:i/>
          <w:sz w:val="24"/>
          <w:szCs w:val="24"/>
        </w:rPr>
        <w:tab/>
        <w:t>- Срок реализации учебного предмета;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824">
        <w:rPr>
          <w:rFonts w:ascii="Times New Roman" w:hAnsi="Times New Roman" w:cs="Times New Roman"/>
          <w:i/>
          <w:sz w:val="24"/>
          <w:szCs w:val="24"/>
        </w:rPr>
        <w:tab/>
        <w:t>- Объем учебного времени, предусмотренный учебным планом образовательного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82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34ABA" w:rsidRPr="00E60824">
        <w:rPr>
          <w:rFonts w:ascii="Times New Roman" w:hAnsi="Times New Roman" w:cs="Times New Roman"/>
          <w:i/>
          <w:sz w:val="24"/>
          <w:szCs w:val="24"/>
        </w:rPr>
        <w:tab/>
      </w:r>
      <w:r w:rsidRPr="00E60824">
        <w:rPr>
          <w:rFonts w:ascii="Times New Roman" w:hAnsi="Times New Roman" w:cs="Times New Roman"/>
          <w:i/>
          <w:sz w:val="24"/>
          <w:szCs w:val="24"/>
        </w:rPr>
        <w:t xml:space="preserve"> учреждения на реализацию учебного предмета;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824">
        <w:rPr>
          <w:rFonts w:ascii="Times New Roman" w:hAnsi="Times New Roman" w:cs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824">
        <w:rPr>
          <w:rFonts w:ascii="Times New Roman" w:hAnsi="Times New Roman" w:cs="Times New Roman"/>
          <w:i/>
          <w:sz w:val="24"/>
          <w:szCs w:val="24"/>
        </w:rPr>
        <w:tab/>
        <w:t>- Цели и задачи учебного предмета;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824">
        <w:rPr>
          <w:rFonts w:ascii="Times New Roman" w:hAnsi="Times New Roman" w:cs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A67DA5" w:rsidRPr="00E60824" w:rsidRDefault="00A67DA5" w:rsidP="00E60824">
      <w:pPr>
        <w:pStyle w:val="ac"/>
        <w:spacing w:line="240" w:lineRule="auto"/>
        <w:rPr>
          <w:rFonts w:cs="Times New Roman"/>
          <w:i/>
        </w:rPr>
      </w:pPr>
      <w:r w:rsidRPr="00E60824">
        <w:rPr>
          <w:rFonts w:cs="Times New Roman"/>
          <w:i/>
        </w:rPr>
        <w:tab/>
        <w:t xml:space="preserve">- Методы обучения; </w:t>
      </w:r>
    </w:p>
    <w:p w:rsidR="00A67DA5" w:rsidRPr="00E60824" w:rsidRDefault="00A67DA5" w:rsidP="00E60824">
      <w:pPr>
        <w:pStyle w:val="ac"/>
        <w:spacing w:line="240" w:lineRule="auto"/>
        <w:rPr>
          <w:rFonts w:cs="Times New Roman"/>
          <w:i/>
        </w:rPr>
      </w:pPr>
      <w:r w:rsidRPr="00E60824">
        <w:rPr>
          <w:rFonts w:cs="Times New Roman"/>
          <w:i/>
        </w:rPr>
        <w:tab/>
        <w:t>- Описание материально-технических условий реализации учебного предмета;</w:t>
      </w:r>
    </w:p>
    <w:p w:rsidR="00A67DA5" w:rsidRPr="00E60824" w:rsidRDefault="00A67DA5" w:rsidP="00E60824">
      <w:pPr>
        <w:pStyle w:val="ac"/>
        <w:spacing w:line="240" w:lineRule="auto"/>
        <w:rPr>
          <w:rFonts w:cs="Times New Roman"/>
          <w:b/>
        </w:rPr>
      </w:pP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0824">
        <w:rPr>
          <w:rFonts w:ascii="Times New Roman" w:hAnsi="Times New Roman" w:cs="Times New Roman"/>
          <w:b/>
          <w:sz w:val="24"/>
          <w:szCs w:val="24"/>
        </w:rPr>
        <w:t>.</w:t>
      </w:r>
      <w:r w:rsidRPr="00E60824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60824">
        <w:rPr>
          <w:rFonts w:ascii="Times New Roman" w:hAnsi="Times New Roman" w:cs="Times New Roman"/>
          <w:i/>
          <w:sz w:val="24"/>
          <w:szCs w:val="24"/>
        </w:rPr>
        <w:t>Сведения о затратах учебного времени;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60824"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r w:rsidRPr="00E60824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3279ED" w:rsidRPr="00E60824" w:rsidRDefault="003279ED" w:rsidP="00E6082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0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824">
        <w:rPr>
          <w:rFonts w:ascii="Times New Roman" w:hAnsi="Times New Roman" w:cs="Times New Roman"/>
          <w:b/>
          <w:sz w:val="24"/>
          <w:szCs w:val="24"/>
        </w:rPr>
        <w:tab/>
        <w:t>Требования к уровню подготовки обучающихся</w:t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</w:p>
    <w:p w:rsidR="00777CF8" w:rsidRPr="00E60824" w:rsidRDefault="00A67DA5" w:rsidP="00E60824">
      <w:pPr>
        <w:pStyle w:val="ac"/>
        <w:spacing w:line="240" w:lineRule="auto"/>
        <w:rPr>
          <w:rFonts w:cs="Times New Roman"/>
          <w:b/>
        </w:rPr>
      </w:pPr>
      <w:r w:rsidRPr="00E60824">
        <w:rPr>
          <w:rFonts w:cs="Times New Roman"/>
          <w:b/>
          <w:lang w:val="en-US"/>
        </w:rPr>
        <w:t>IV</w:t>
      </w:r>
      <w:r w:rsidRPr="00E60824">
        <w:rPr>
          <w:rFonts w:cs="Times New Roman"/>
          <w:b/>
        </w:rPr>
        <w:t xml:space="preserve">.    </w:t>
      </w:r>
      <w:r w:rsidRPr="00E60824">
        <w:rPr>
          <w:rFonts w:cs="Times New Roman"/>
          <w:b/>
        </w:rPr>
        <w:tab/>
        <w:t xml:space="preserve">Формы и методы контроля, система оценок </w:t>
      </w:r>
      <w:r w:rsidRPr="00E60824">
        <w:rPr>
          <w:rFonts w:cs="Times New Roman"/>
          <w:b/>
        </w:rPr>
        <w:tab/>
      </w:r>
    </w:p>
    <w:p w:rsidR="00A67DA5" w:rsidRPr="00E60824" w:rsidRDefault="00A67DA5" w:rsidP="00E60824">
      <w:pPr>
        <w:pStyle w:val="ac"/>
        <w:spacing w:line="240" w:lineRule="auto"/>
        <w:rPr>
          <w:rFonts w:cs="Times New Roman"/>
          <w:i/>
        </w:rPr>
      </w:pPr>
      <w:r w:rsidRPr="00E60824">
        <w:rPr>
          <w:rFonts w:cs="Times New Roman"/>
          <w:b/>
        </w:rPr>
        <w:tab/>
        <w:t xml:space="preserve">- </w:t>
      </w:r>
      <w:r w:rsidRPr="00E60824">
        <w:rPr>
          <w:rFonts w:cs="Times New Roman"/>
          <w:i/>
        </w:rPr>
        <w:t xml:space="preserve">Аттестация: цели, виды, форма, содержание; </w:t>
      </w:r>
    </w:p>
    <w:p w:rsidR="00A67DA5" w:rsidRPr="00E60824" w:rsidRDefault="00A67DA5" w:rsidP="00E60824">
      <w:pPr>
        <w:pStyle w:val="ac"/>
        <w:spacing w:line="240" w:lineRule="auto"/>
        <w:jc w:val="left"/>
        <w:rPr>
          <w:rFonts w:cs="Times New Roman"/>
          <w:i/>
        </w:rPr>
      </w:pPr>
      <w:r w:rsidRPr="00E60824">
        <w:rPr>
          <w:rFonts w:cs="Times New Roman"/>
          <w:i/>
        </w:rPr>
        <w:tab/>
        <w:t>- Критерии оценки;</w:t>
      </w:r>
    </w:p>
    <w:p w:rsidR="00A67DA5" w:rsidRPr="00E60824" w:rsidRDefault="00A67DA5" w:rsidP="00E60824">
      <w:pPr>
        <w:pStyle w:val="ac"/>
        <w:spacing w:line="240" w:lineRule="auto"/>
        <w:rPr>
          <w:rFonts w:cs="Times New Roman"/>
          <w:i/>
        </w:rPr>
      </w:pPr>
      <w:r w:rsidRPr="00E60824">
        <w:rPr>
          <w:rFonts w:cs="Times New Roman"/>
          <w:i/>
        </w:rPr>
        <w:tab/>
      </w:r>
    </w:p>
    <w:p w:rsidR="00777CF8" w:rsidRPr="00E60824" w:rsidRDefault="00A67DA5" w:rsidP="00E60824">
      <w:pPr>
        <w:pStyle w:val="ac"/>
        <w:spacing w:line="240" w:lineRule="auto"/>
        <w:rPr>
          <w:rFonts w:cs="Times New Roman"/>
          <w:b/>
        </w:rPr>
      </w:pPr>
      <w:r w:rsidRPr="00E60824">
        <w:rPr>
          <w:rFonts w:cs="Times New Roman"/>
          <w:b/>
          <w:lang w:val="en-US"/>
        </w:rPr>
        <w:t>V</w:t>
      </w:r>
      <w:r w:rsidRPr="00E60824">
        <w:rPr>
          <w:rFonts w:cs="Times New Roman"/>
          <w:b/>
        </w:rPr>
        <w:t>.</w:t>
      </w:r>
      <w:r w:rsidRPr="00E60824">
        <w:rPr>
          <w:rFonts w:cs="Times New Roman"/>
          <w:b/>
        </w:rPr>
        <w:tab/>
        <w:t>Методическое обеспечение учебного процесса</w:t>
      </w:r>
      <w:r w:rsidRPr="00E60824">
        <w:rPr>
          <w:rFonts w:cs="Times New Roman"/>
          <w:b/>
        </w:rPr>
        <w:tab/>
      </w:r>
    </w:p>
    <w:p w:rsidR="00A67DA5" w:rsidRPr="00E60824" w:rsidRDefault="00A67DA5" w:rsidP="00E60824">
      <w:pPr>
        <w:pStyle w:val="ac"/>
        <w:spacing w:line="240" w:lineRule="auto"/>
        <w:rPr>
          <w:rFonts w:cs="Times New Roman"/>
          <w:b/>
        </w:rPr>
      </w:pPr>
      <w:r w:rsidRPr="00E60824">
        <w:rPr>
          <w:rFonts w:cs="Times New Roman"/>
          <w:b/>
        </w:rPr>
        <w:tab/>
      </w:r>
      <w:r w:rsidRPr="00E60824">
        <w:rPr>
          <w:rFonts w:cs="Times New Roman"/>
          <w:b/>
        </w:rPr>
        <w:tab/>
      </w:r>
    </w:p>
    <w:p w:rsidR="00A67DA5" w:rsidRPr="00E60824" w:rsidRDefault="00A67DA5" w:rsidP="00E60824">
      <w:pPr>
        <w:pStyle w:val="ac"/>
        <w:spacing w:line="240" w:lineRule="auto"/>
        <w:rPr>
          <w:rFonts w:cs="Times New Roman"/>
          <w:i/>
        </w:rPr>
      </w:pPr>
      <w:r w:rsidRPr="00E60824">
        <w:rPr>
          <w:rFonts w:cs="Times New Roman"/>
          <w:i/>
        </w:rPr>
        <w:tab/>
        <w:t>- Методические рекомендации педагогическим работникам;</w:t>
      </w:r>
    </w:p>
    <w:p w:rsidR="008C6340" w:rsidRPr="00E60824" w:rsidRDefault="008C6340" w:rsidP="00E60824">
      <w:pPr>
        <w:pStyle w:val="ac"/>
        <w:spacing w:line="240" w:lineRule="auto"/>
        <w:ind w:firstLine="709"/>
        <w:rPr>
          <w:rFonts w:cs="Times New Roman"/>
          <w:i/>
        </w:rPr>
      </w:pPr>
      <w:r w:rsidRPr="00E60824">
        <w:rPr>
          <w:rFonts w:cs="Times New Roman"/>
          <w:i/>
        </w:rPr>
        <w:t>- Методические рекомендации по организации самостоятельной работы;</w:t>
      </w:r>
    </w:p>
    <w:p w:rsidR="00A67DA5" w:rsidRPr="00E60824" w:rsidRDefault="00A67DA5" w:rsidP="00E60824">
      <w:pPr>
        <w:pStyle w:val="ac"/>
        <w:spacing w:line="240" w:lineRule="auto"/>
        <w:rPr>
          <w:rFonts w:cs="Times New Roman"/>
          <w:i/>
        </w:rPr>
      </w:pPr>
      <w:r w:rsidRPr="00E60824">
        <w:rPr>
          <w:rFonts w:cs="Times New Roman"/>
          <w:i/>
        </w:rPr>
        <w:tab/>
      </w:r>
    </w:p>
    <w:p w:rsidR="00777CF8" w:rsidRPr="00E60824" w:rsidRDefault="00A67DA5" w:rsidP="00E60824">
      <w:pPr>
        <w:pStyle w:val="ac"/>
        <w:spacing w:line="240" w:lineRule="auto"/>
        <w:rPr>
          <w:rFonts w:cs="Times New Roman"/>
          <w:b/>
        </w:rPr>
      </w:pPr>
      <w:r w:rsidRPr="00E60824">
        <w:rPr>
          <w:rFonts w:cs="Times New Roman"/>
          <w:b/>
          <w:lang w:val="en-US"/>
        </w:rPr>
        <w:t>VI</w:t>
      </w:r>
      <w:r w:rsidRPr="00E60824">
        <w:rPr>
          <w:rFonts w:cs="Times New Roman"/>
          <w:b/>
        </w:rPr>
        <w:t xml:space="preserve">.  </w:t>
      </w:r>
      <w:r w:rsidRPr="00E60824">
        <w:rPr>
          <w:rFonts w:cs="Times New Roman"/>
          <w:b/>
        </w:rPr>
        <w:tab/>
        <w:t>Списки рекомендуемой нотной и методической литературы</w:t>
      </w:r>
      <w:r w:rsidRPr="00E60824">
        <w:rPr>
          <w:rFonts w:cs="Times New Roman"/>
          <w:b/>
        </w:rPr>
        <w:tab/>
      </w:r>
    </w:p>
    <w:p w:rsidR="00A67DA5" w:rsidRPr="00E60824" w:rsidRDefault="00A67DA5" w:rsidP="00E60824">
      <w:pPr>
        <w:pStyle w:val="ac"/>
        <w:spacing w:line="240" w:lineRule="auto"/>
        <w:rPr>
          <w:rFonts w:cs="Times New Roman"/>
          <w:i/>
        </w:rPr>
      </w:pPr>
      <w:r w:rsidRPr="00E60824">
        <w:rPr>
          <w:rFonts w:cs="Times New Roman"/>
          <w:b/>
        </w:rPr>
        <w:t xml:space="preserve"> </w:t>
      </w:r>
      <w:r w:rsidRPr="00E60824">
        <w:rPr>
          <w:rFonts w:cs="Times New Roman"/>
          <w:b/>
        </w:rPr>
        <w:tab/>
      </w:r>
      <w:r w:rsidRPr="00E60824">
        <w:rPr>
          <w:rFonts w:cs="Times New Roman"/>
          <w:i/>
        </w:rPr>
        <w:t>- Учебная литература;</w:t>
      </w:r>
    </w:p>
    <w:p w:rsidR="00A67DA5" w:rsidRPr="00E60824" w:rsidRDefault="00A67DA5" w:rsidP="00E60824">
      <w:pPr>
        <w:pStyle w:val="ac"/>
        <w:spacing w:line="240" w:lineRule="auto"/>
        <w:rPr>
          <w:rFonts w:cs="Times New Roman"/>
          <w:i/>
        </w:rPr>
      </w:pPr>
      <w:r w:rsidRPr="00E60824">
        <w:rPr>
          <w:rFonts w:cs="Times New Roman"/>
          <w:i/>
        </w:rPr>
        <w:tab/>
        <w:t>- Учебно-методическая литература;</w:t>
      </w:r>
    </w:p>
    <w:p w:rsidR="00A67DA5" w:rsidRPr="00E60824" w:rsidRDefault="00A67DA5" w:rsidP="00E60824">
      <w:pPr>
        <w:pStyle w:val="ac"/>
        <w:spacing w:line="240" w:lineRule="auto"/>
        <w:rPr>
          <w:rFonts w:cs="Times New Roman"/>
          <w:i/>
        </w:rPr>
      </w:pPr>
      <w:r w:rsidRPr="00E60824">
        <w:rPr>
          <w:rFonts w:cs="Times New Roman"/>
          <w:i/>
        </w:rPr>
        <w:tab/>
        <w:t>- Методическая литература</w:t>
      </w:r>
    </w:p>
    <w:p w:rsidR="00A67DA5" w:rsidRPr="00E60824" w:rsidRDefault="00A67DA5" w:rsidP="00E60824">
      <w:pPr>
        <w:pStyle w:val="ac"/>
        <w:spacing w:line="240" w:lineRule="auto"/>
        <w:rPr>
          <w:rFonts w:cs="Times New Roman"/>
          <w:i/>
        </w:rPr>
      </w:pPr>
    </w:p>
    <w:p w:rsidR="00A67DA5" w:rsidRPr="00E60824" w:rsidRDefault="00A67DA5" w:rsidP="00E60824">
      <w:pPr>
        <w:pStyle w:val="ac"/>
        <w:spacing w:line="240" w:lineRule="auto"/>
        <w:rPr>
          <w:rFonts w:cs="Times New Roman"/>
          <w:i/>
        </w:rPr>
      </w:pPr>
    </w:p>
    <w:p w:rsidR="00A67DA5" w:rsidRPr="00E60824" w:rsidRDefault="00A67DA5" w:rsidP="00E60824">
      <w:pPr>
        <w:pStyle w:val="ac"/>
        <w:spacing w:line="240" w:lineRule="auto"/>
        <w:rPr>
          <w:rFonts w:cs="Times New Roman"/>
          <w:i/>
        </w:rPr>
      </w:pPr>
    </w:p>
    <w:p w:rsidR="00A67DA5" w:rsidRPr="00E60824" w:rsidRDefault="00A67DA5" w:rsidP="00E60824">
      <w:pPr>
        <w:pStyle w:val="ac"/>
        <w:spacing w:line="240" w:lineRule="auto"/>
        <w:rPr>
          <w:rFonts w:cs="Times New Roman"/>
          <w:i/>
        </w:rPr>
      </w:pPr>
    </w:p>
    <w:p w:rsidR="00A67DA5" w:rsidRPr="00E60824" w:rsidRDefault="00A67DA5" w:rsidP="00E60824">
      <w:pPr>
        <w:pStyle w:val="ac"/>
        <w:spacing w:line="240" w:lineRule="auto"/>
        <w:rPr>
          <w:rFonts w:cs="Times New Roman"/>
          <w:i/>
        </w:rPr>
      </w:pPr>
    </w:p>
    <w:p w:rsidR="00A67DA5" w:rsidRPr="00E60824" w:rsidRDefault="00A67DA5" w:rsidP="00E60824">
      <w:pPr>
        <w:pStyle w:val="ac"/>
        <w:spacing w:line="240" w:lineRule="auto"/>
        <w:rPr>
          <w:rFonts w:cs="Times New Roman"/>
          <w:i/>
        </w:rPr>
      </w:pPr>
    </w:p>
    <w:p w:rsidR="00A67DA5" w:rsidRPr="00E60824" w:rsidRDefault="00A67DA5" w:rsidP="00E60824">
      <w:pPr>
        <w:pStyle w:val="ac"/>
        <w:spacing w:line="240" w:lineRule="auto"/>
        <w:rPr>
          <w:rFonts w:cs="Times New Roman"/>
          <w:i/>
        </w:rPr>
      </w:pPr>
    </w:p>
    <w:p w:rsidR="00301E07" w:rsidRPr="00E60824" w:rsidRDefault="00301E07" w:rsidP="00E60824">
      <w:pPr>
        <w:pStyle w:val="ac"/>
        <w:spacing w:line="240" w:lineRule="auto"/>
        <w:rPr>
          <w:rFonts w:cs="Times New Roman"/>
          <w:i/>
        </w:rPr>
      </w:pPr>
    </w:p>
    <w:p w:rsidR="00301E07" w:rsidRPr="00E60824" w:rsidRDefault="00301E07" w:rsidP="00E60824">
      <w:pPr>
        <w:pStyle w:val="ac"/>
        <w:spacing w:line="240" w:lineRule="auto"/>
        <w:rPr>
          <w:rFonts w:cs="Times New Roman"/>
          <w:i/>
        </w:rPr>
      </w:pPr>
    </w:p>
    <w:p w:rsidR="00565F5E" w:rsidRPr="00E60824" w:rsidRDefault="00565F5E" w:rsidP="00E60824">
      <w:pPr>
        <w:pStyle w:val="ac"/>
        <w:spacing w:line="240" w:lineRule="auto"/>
        <w:rPr>
          <w:rFonts w:cs="Times New Roman"/>
          <w:i/>
        </w:rPr>
      </w:pPr>
    </w:p>
    <w:p w:rsidR="00565F5E" w:rsidRPr="00E60824" w:rsidRDefault="00565F5E" w:rsidP="00E60824">
      <w:pPr>
        <w:pStyle w:val="ac"/>
        <w:spacing w:line="240" w:lineRule="auto"/>
        <w:rPr>
          <w:rFonts w:cs="Times New Roman"/>
          <w:i/>
        </w:rPr>
      </w:pPr>
    </w:p>
    <w:p w:rsidR="003279ED" w:rsidRPr="00E60824" w:rsidRDefault="003279ED" w:rsidP="00E60824">
      <w:pPr>
        <w:pStyle w:val="ac"/>
        <w:spacing w:line="240" w:lineRule="auto"/>
        <w:rPr>
          <w:rFonts w:cs="Times New Roman"/>
          <w:i/>
        </w:rPr>
      </w:pPr>
    </w:p>
    <w:p w:rsidR="003279ED" w:rsidRPr="00E60824" w:rsidRDefault="003279ED" w:rsidP="00E60824">
      <w:pPr>
        <w:pStyle w:val="ac"/>
        <w:spacing w:line="240" w:lineRule="auto"/>
        <w:rPr>
          <w:rFonts w:cs="Times New Roman"/>
          <w:i/>
        </w:rPr>
      </w:pPr>
    </w:p>
    <w:p w:rsidR="00565F5E" w:rsidRPr="00E60824" w:rsidRDefault="00565F5E" w:rsidP="00E60824">
      <w:pPr>
        <w:pStyle w:val="ac"/>
        <w:spacing w:line="240" w:lineRule="auto"/>
        <w:rPr>
          <w:rFonts w:cs="Times New Roman"/>
          <w:i/>
        </w:rPr>
      </w:pPr>
    </w:p>
    <w:p w:rsidR="00565F5E" w:rsidRPr="00E60824" w:rsidRDefault="00565F5E" w:rsidP="00E60824">
      <w:pPr>
        <w:pStyle w:val="ac"/>
        <w:spacing w:line="240" w:lineRule="auto"/>
        <w:rPr>
          <w:rFonts w:cs="Times New Roman"/>
          <w:i/>
        </w:rPr>
      </w:pPr>
    </w:p>
    <w:p w:rsidR="00565F5E" w:rsidRDefault="00565F5E" w:rsidP="00E60824">
      <w:pPr>
        <w:pStyle w:val="ac"/>
        <w:spacing w:line="240" w:lineRule="auto"/>
        <w:rPr>
          <w:rFonts w:cs="Times New Roman"/>
          <w:i/>
        </w:rPr>
      </w:pPr>
    </w:p>
    <w:p w:rsidR="00E60824" w:rsidRDefault="00E60824" w:rsidP="00E60824">
      <w:pPr>
        <w:pStyle w:val="ac"/>
        <w:spacing w:line="240" w:lineRule="auto"/>
        <w:rPr>
          <w:rFonts w:cs="Times New Roman"/>
          <w:i/>
        </w:rPr>
      </w:pPr>
    </w:p>
    <w:p w:rsidR="00E60824" w:rsidRDefault="00E60824" w:rsidP="00E60824">
      <w:pPr>
        <w:pStyle w:val="ac"/>
        <w:spacing w:line="240" w:lineRule="auto"/>
        <w:rPr>
          <w:rFonts w:cs="Times New Roman"/>
          <w:i/>
        </w:rPr>
      </w:pPr>
    </w:p>
    <w:p w:rsidR="00E60824" w:rsidRDefault="00E60824" w:rsidP="00E60824">
      <w:pPr>
        <w:pStyle w:val="ac"/>
        <w:spacing w:line="240" w:lineRule="auto"/>
        <w:rPr>
          <w:rFonts w:cs="Times New Roman"/>
          <w:i/>
        </w:rPr>
      </w:pPr>
    </w:p>
    <w:p w:rsidR="00E60824" w:rsidRDefault="00E60824" w:rsidP="00E60824">
      <w:pPr>
        <w:pStyle w:val="ac"/>
        <w:spacing w:line="240" w:lineRule="auto"/>
        <w:rPr>
          <w:rFonts w:cs="Times New Roman"/>
          <w:i/>
        </w:rPr>
      </w:pPr>
    </w:p>
    <w:p w:rsidR="00E60824" w:rsidRPr="00E60824" w:rsidRDefault="00E60824" w:rsidP="00E60824">
      <w:pPr>
        <w:pStyle w:val="ac"/>
        <w:spacing w:line="240" w:lineRule="auto"/>
        <w:rPr>
          <w:rFonts w:cs="Times New Roman"/>
          <w:i/>
        </w:rPr>
      </w:pPr>
    </w:p>
    <w:p w:rsidR="00565F5E" w:rsidRPr="00E60824" w:rsidRDefault="00565F5E" w:rsidP="00E60824">
      <w:pPr>
        <w:pStyle w:val="ac"/>
        <w:spacing w:line="240" w:lineRule="auto"/>
        <w:rPr>
          <w:rFonts w:cs="Times New Roman"/>
          <w:i/>
        </w:rPr>
      </w:pPr>
    </w:p>
    <w:p w:rsidR="00C04B0C" w:rsidRPr="00E60824" w:rsidRDefault="00A67DA5" w:rsidP="00020160">
      <w:pPr>
        <w:pStyle w:val="af1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i/>
          <w:sz w:val="24"/>
          <w:szCs w:val="24"/>
        </w:rPr>
        <w:t>1. Характеристика учебного предмета, его место и роль в образовательн</w:t>
      </w:r>
      <w:r w:rsidR="00B5554A" w:rsidRPr="00E60824">
        <w:rPr>
          <w:rFonts w:ascii="Times New Roman" w:eastAsia="Times New Roman" w:hAnsi="Times New Roman" w:cs="Times New Roman"/>
          <w:b/>
          <w:i/>
          <w:sz w:val="24"/>
          <w:szCs w:val="24"/>
        </w:rPr>
        <w:t>ом процессе</w:t>
      </w:r>
    </w:p>
    <w:p w:rsidR="00A67DA5" w:rsidRPr="00E60824" w:rsidRDefault="00A67DA5" w:rsidP="00E60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Программа учебного</w:t>
      </w:r>
      <w:r w:rsidR="00BB734F" w:rsidRPr="00E60824">
        <w:rPr>
          <w:rFonts w:ascii="Times New Roman" w:hAnsi="Times New Roman" w:cs="Times New Roman"/>
          <w:sz w:val="24"/>
          <w:szCs w:val="24"/>
        </w:rPr>
        <w:t xml:space="preserve"> предмета «Специальность</w:t>
      </w:r>
      <w:r w:rsidRPr="00E60824">
        <w:rPr>
          <w:rFonts w:ascii="Times New Roman" w:hAnsi="Times New Roman" w:cs="Times New Roman"/>
          <w:sz w:val="24"/>
          <w:szCs w:val="24"/>
        </w:rPr>
        <w:t xml:space="preserve">»  </w:t>
      </w:r>
      <w:r w:rsidR="00BB734F" w:rsidRPr="00E60824">
        <w:rPr>
          <w:rFonts w:ascii="Times New Roman" w:hAnsi="Times New Roman" w:cs="Times New Roman"/>
          <w:sz w:val="24"/>
          <w:szCs w:val="24"/>
        </w:rPr>
        <w:t xml:space="preserve">по виду инструмента «домра», далее – «Специальность (домра)»,  </w:t>
      </w:r>
      <w:r w:rsidRPr="00E60824">
        <w:rPr>
          <w:rFonts w:ascii="Times New Roman" w:hAnsi="Times New Roman" w:cs="Times New Roman"/>
          <w:sz w:val="24"/>
          <w:szCs w:val="24"/>
        </w:rPr>
        <w:t>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A67DA5" w:rsidRPr="00E60824" w:rsidRDefault="00A67DA5" w:rsidP="00E60824">
      <w:pPr>
        <w:spacing w:after="0" w:line="240" w:lineRule="auto"/>
        <w:ind w:firstLine="851"/>
        <w:jc w:val="both"/>
        <w:rPr>
          <w:rFonts w:ascii="Times New Roman" w:eastAsia="Geeza Pro" w:hAnsi="Times New Roman" w:cs="Times New Roman"/>
          <w:sz w:val="24"/>
          <w:szCs w:val="24"/>
        </w:rPr>
      </w:pPr>
      <w:r w:rsidRPr="00E60824">
        <w:rPr>
          <w:rFonts w:ascii="Times New Roman" w:eastAsia="Geeza Pro" w:hAnsi="Times New Roman" w:cs="Times New Roman"/>
          <w:sz w:val="24"/>
          <w:szCs w:val="24"/>
        </w:rPr>
        <w:t>Учебный предмет «Специальность (домра)» направлен на приобретение детьми знаний, умений и навыков игры на домре, получение ими художественного образования, а также на эстетическое воспитание и духовно- нравственное развитие ученика.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</w:t>
      </w:r>
      <w:r w:rsidR="00EB2EC3" w:rsidRPr="00E6082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наиболее одаренных </w:t>
      </w:r>
      <w:r w:rsidR="00EB2EC3" w:rsidRPr="00E60824">
        <w:rPr>
          <w:rFonts w:ascii="Times New Roman" w:eastAsia="Times New Roman" w:hAnsi="Times New Roman" w:cs="Times New Roman"/>
          <w:sz w:val="24"/>
          <w:szCs w:val="24"/>
        </w:rPr>
        <w:t xml:space="preserve">из них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- на их дальнейшую профессиональную деятельность.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Примерный учебный план по дополнительной предпрофессиональной общеобразовательной программе в области искусства «Народные инструменты (домра)» направлен на приобретение обучающимися музыкально-исполнител</w:t>
      </w:r>
      <w:r w:rsidR="00EB2EC3" w:rsidRPr="00E60824">
        <w:rPr>
          <w:rFonts w:ascii="Times New Roman" w:eastAsia="Times New Roman" w:hAnsi="Times New Roman" w:cs="Times New Roman"/>
          <w:sz w:val="24"/>
          <w:szCs w:val="24"/>
        </w:rPr>
        <w:t xml:space="preserve">ьских знаний, умений, навыков. 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i/>
          <w:sz w:val="24"/>
          <w:szCs w:val="24"/>
        </w:rPr>
        <w:t>2. Срок реализации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</w:t>
      </w:r>
      <w:r w:rsidRPr="00E60824">
        <w:rPr>
          <w:rFonts w:ascii="Times New Roman" w:hAnsi="Times New Roman" w:cs="Times New Roman"/>
          <w:bCs/>
          <w:iCs/>
          <w:sz w:val="24"/>
          <w:szCs w:val="24"/>
        </w:rPr>
        <w:t>«Специальность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(домра)»</w:t>
      </w:r>
      <w:r w:rsidRPr="00E60824">
        <w:rPr>
          <w:rFonts w:ascii="Times New Roman" w:hAnsi="Times New Roman" w:cs="Times New Roman"/>
          <w:sz w:val="24"/>
          <w:szCs w:val="24"/>
        </w:rPr>
        <w:t xml:space="preserve"> для детей, поступивших в образовательное учреждение в первый класс в возрасте: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– с шести лет шести месяцев до девяти лет, составляет 8 лет;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–</w:t>
      </w:r>
      <w:r w:rsidR="00301E07" w:rsidRPr="00E60824">
        <w:rPr>
          <w:rFonts w:ascii="Times New Roman" w:eastAsia="Times New Roman" w:hAnsi="Times New Roman" w:cs="Times New Roman"/>
          <w:sz w:val="24"/>
          <w:szCs w:val="24"/>
        </w:rPr>
        <w:t xml:space="preserve"> с десяти  до двен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адцати лет, составляет 5 лет.</w:t>
      </w:r>
    </w:p>
    <w:p w:rsidR="00A67DA5" w:rsidRPr="00E60824" w:rsidRDefault="00A67DA5" w:rsidP="00E608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i/>
          <w:sz w:val="24"/>
          <w:szCs w:val="24"/>
        </w:rPr>
        <w:t>3. Объем учебного времени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предусмотренный учебным планом образовательного учреждения на реализацию учебного предмета </w:t>
      </w:r>
      <w:r w:rsidRPr="00E60824">
        <w:rPr>
          <w:rFonts w:ascii="Times New Roman" w:hAnsi="Times New Roman" w:cs="Times New Roman"/>
          <w:bCs/>
          <w:iCs/>
          <w:sz w:val="24"/>
          <w:szCs w:val="24"/>
        </w:rPr>
        <w:t>«Специальность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(домра)»</w:t>
      </w: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10230" w:type="dxa"/>
        <w:tblLayout w:type="fixed"/>
        <w:tblLook w:val="0000" w:firstRow="0" w:lastRow="0" w:firstColumn="0" w:lastColumn="0" w:noHBand="0" w:noVBand="0"/>
      </w:tblPr>
      <w:tblGrid>
        <w:gridCol w:w="5070"/>
        <w:gridCol w:w="1277"/>
        <w:gridCol w:w="1414"/>
        <w:gridCol w:w="995"/>
        <w:gridCol w:w="1474"/>
      </w:tblGrid>
      <w:tr w:rsidR="00A67DA5" w:rsidRPr="00E60824" w:rsidTr="00E6082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64C14"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-й год обучения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64C14"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-й год обучения</w:t>
            </w:r>
          </w:p>
        </w:tc>
      </w:tr>
      <w:tr w:rsidR="00A67DA5" w:rsidRPr="00E60824" w:rsidTr="00E6082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</w:t>
            </w:r>
            <w:r w:rsidR="00564C14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часах)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1316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</w:tr>
      <w:tr w:rsidR="00A67DA5" w:rsidRPr="00E60824" w:rsidTr="00E6082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E60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</w:tr>
      <w:tr w:rsidR="00A67DA5" w:rsidRPr="00E60824" w:rsidTr="00E6082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757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</w:tbl>
    <w:p w:rsidR="00A67DA5" w:rsidRPr="00E60824" w:rsidRDefault="00A67DA5" w:rsidP="00E608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i/>
          <w:sz w:val="24"/>
          <w:szCs w:val="24"/>
        </w:rPr>
        <w:t>4. Форма проведения учебных аудиторных занятий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: индивидуальная, рекомендуемая продолжительность урока - 45 минут. 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824">
        <w:rPr>
          <w:rFonts w:ascii="Times New Roman" w:hAnsi="Times New Roman" w:cs="Times New Roman"/>
          <w:bCs/>
          <w:sz w:val="24"/>
          <w:szCs w:val="24"/>
        </w:rPr>
        <w:t>Индивидуальная форма позволяет преподавателю лучше узнать ученика, его музыкальные возможности, способности, эмоциональн</w:t>
      </w:r>
      <w:r w:rsidR="00564C14" w:rsidRPr="00E60824">
        <w:rPr>
          <w:rFonts w:ascii="Times New Roman" w:hAnsi="Times New Roman" w:cs="Times New Roman"/>
          <w:bCs/>
          <w:sz w:val="24"/>
          <w:szCs w:val="24"/>
        </w:rPr>
        <w:t xml:space="preserve">о-психологические особенности. </w:t>
      </w:r>
    </w:p>
    <w:p w:rsidR="00A67DA5" w:rsidRPr="00E60824" w:rsidRDefault="00A67DA5" w:rsidP="00E6082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 Цели и задачи учебного предмета </w:t>
      </w:r>
      <w:r w:rsidRPr="00E608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«Специальность</w:t>
      </w:r>
      <w:r w:rsidRPr="00E608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(домра)»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DA5" w:rsidRPr="00E60824" w:rsidRDefault="00A67DA5" w:rsidP="00E60824">
      <w:pPr>
        <w:spacing w:after="0" w:line="240" w:lineRule="auto"/>
        <w:ind w:firstLine="6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824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E6082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67DA5" w:rsidRPr="00E60824" w:rsidRDefault="00A67DA5" w:rsidP="00E60824">
      <w:pPr>
        <w:pStyle w:val="18"/>
        <w:numPr>
          <w:ilvl w:val="0"/>
          <w:numId w:val="1"/>
        </w:numPr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развитие музыкально-творческих способностей учащегося на основе приобретен</w:t>
      </w:r>
      <w:r w:rsidR="00564C14" w:rsidRPr="00E60824">
        <w:rPr>
          <w:rFonts w:ascii="Times New Roman" w:hAnsi="Times New Roman" w:cs="Times New Roman"/>
          <w:sz w:val="24"/>
          <w:szCs w:val="24"/>
        </w:rPr>
        <w:t>ных им знаний, умений и навыков, позволяющих воспринимать, осваивать и исполнять на домре произведения различных жанров и форм в соответствии с ФГТ;</w:t>
      </w:r>
    </w:p>
    <w:p w:rsidR="00A67DA5" w:rsidRPr="00E60824" w:rsidRDefault="00A67DA5" w:rsidP="00E60824">
      <w:pPr>
        <w:numPr>
          <w:ilvl w:val="0"/>
          <w:numId w:val="1"/>
        </w:numPr>
        <w:spacing w:after="0" w:line="240" w:lineRule="auto"/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A67DA5" w:rsidRPr="00E60824" w:rsidRDefault="00A67DA5" w:rsidP="00E60824">
      <w:pPr>
        <w:pStyle w:val="13"/>
        <w:spacing w:before="0" w:after="0" w:line="240" w:lineRule="auto"/>
        <w:ind w:firstLine="709"/>
        <w:jc w:val="both"/>
        <w:rPr>
          <w:rFonts w:cs="Times New Roman"/>
          <w:color w:val="00000A"/>
        </w:rPr>
      </w:pPr>
      <w:r w:rsidRPr="00E60824">
        <w:rPr>
          <w:rFonts w:cs="Times New Roman"/>
          <w:b/>
          <w:color w:val="00000A"/>
        </w:rPr>
        <w:t>Задачи</w:t>
      </w:r>
      <w:r w:rsidRPr="00E60824">
        <w:rPr>
          <w:rFonts w:cs="Times New Roman"/>
          <w:color w:val="00000A"/>
        </w:rPr>
        <w:t>:</w:t>
      </w:r>
    </w:p>
    <w:p w:rsidR="00564C14" w:rsidRPr="00E60824" w:rsidRDefault="00564C14" w:rsidP="00E60824">
      <w:pPr>
        <w:numPr>
          <w:ilvl w:val="0"/>
          <w:numId w:val="1"/>
        </w:numPr>
        <w:spacing w:after="0" w:line="240" w:lineRule="auto"/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Style w:val="FontStyle16"/>
        </w:rPr>
        <w:t xml:space="preserve">выявление творческих способностей ученика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в области музыкального искусства</w:t>
      </w:r>
      <w:r w:rsidRPr="00E60824">
        <w:rPr>
          <w:rStyle w:val="FontStyle16"/>
        </w:rPr>
        <w:t xml:space="preserve"> и их развитие в области исполнительства </w:t>
      </w:r>
      <w:r w:rsidRPr="00E60824">
        <w:rPr>
          <w:rFonts w:ascii="Times New Roman" w:hAnsi="Times New Roman" w:cs="Times New Roman"/>
          <w:sz w:val="24"/>
          <w:szCs w:val="24"/>
        </w:rPr>
        <w:t>на домре</w:t>
      </w:r>
      <w:r w:rsidRPr="00E60824">
        <w:rPr>
          <w:rStyle w:val="FontStyle16"/>
        </w:rPr>
        <w:t xml:space="preserve"> до </w:t>
      </w:r>
      <w:r w:rsidRPr="00E60824">
        <w:rPr>
          <w:rFonts w:ascii="Times New Roman" w:hAnsi="Times New Roman" w:cs="Times New Roman"/>
          <w:sz w:val="24"/>
          <w:szCs w:val="24"/>
        </w:rPr>
        <w:t>уровня подготовки, достаточного для творческого самовыражения и самореализации;</w:t>
      </w:r>
    </w:p>
    <w:p w:rsidR="00A67DA5" w:rsidRPr="00E60824" w:rsidRDefault="00A67DA5" w:rsidP="00020160">
      <w:pPr>
        <w:pStyle w:val="14"/>
        <w:numPr>
          <w:ilvl w:val="1"/>
          <w:numId w:val="6"/>
        </w:numPr>
        <w:spacing w:after="0" w:line="240" w:lineRule="auto"/>
        <w:ind w:left="0" w:firstLine="545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овладение знаниями, умениями и навыками игры на домре, позволяющими выпускнику приобретать собственный опыт музицирования;</w:t>
      </w:r>
    </w:p>
    <w:p w:rsidR="00A67DA5" w:rsidRPr="00E60824" w:rsidRDefault="00A67DA5" w:rsidP="00020160">
      <w:pPr>
        <w:pStyle w:val="14"/>
        <w:numPr>
          <w:ilvl w:val="1"/>
          <w:numId w:val="6"/>
        </w:numPr>
        <w:spacing w:after="0" w:line="240" w:lineRule="auto"/>
        <w:ind w:left="0" w:firstLine="545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приобретение обучающимися опыта творческой деятельности;</w:t>
      </w:r>
    </w:p>
    <w:p w:rsidR="00A67DA5" w:rsidRPr="00E60824" w:rsidRDefault="00A67DA5" w:rsidP="00020160">
      <w:pPr>
        <w:pStyle w:val="14"/>
        <w:numPr>
          <w:ilvl w:val="1"/>
          <w:numId w:val="6"/>
        </w:numPr>
        <w:spacing w:after="0" w:line="240" w:lineRule="auto"/>
        <w:ind w:left="0" w:firstLine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A67DA5" w:rsidRPr="00E60824" w:rsidRDefault="00A67DA5" w:rsidP="00020160">
      <w:pPr>
        <w:pStyle w:val="14"/>
        <w:numPr>
          <w:ilvl w:val="1"/>
          <w:numId w:val="6"/>
        </w:numPr>
        <w:spacing w:after="0" w:line="240" w:lineRule="auto"/>
        <w:ind w:left="0" w:firstLine="545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A67DA5" w:rsidRPr="00E60824" w:rsidRDefault="00A67DA5" w:rsidP="00020160">
      <w:pPr>
        <w:pStyle w:val="14"/>
        <w:numPr>
          <w:ilvl w:val="1"/>
          <w:numId w:val="6"/>
        </w:numPr>
        <w:spacing w:after="0" w:line="240" w:lineRule="auto"/>
        <w:ind w:left="0" w:firstLine="545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профессиональное образовательное учреждение.</w:t>
      </w:r>
    </w:p>
    <w:p w:rsidR="00A67DA5" w:rsidRPr="00E60824" w:rsidRDefault="00A67DA5" w:rsidP="00E6082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b/>
          <w:i/>
          <w:sz w:val="24"/>
          <w:szCs w:val="24"/>
        </w:rPr>
        <w:t>6. Обоснование структуры программы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</w:t>
      </w:r>
      <w:r w:rsidRPr="00E60824">
        <w:rPr>
          <w:rFonts w:ascii="Times New Roman" w:hAnsi="Times New Roman" w:cs="Times New Roman"/>
          <w:bCs/>
          <w:iCs/>
          <w:sz w:val="24"/>
          <w:szCs w:val="24"/>
        </w:rPr>
        <w:t>«Специальность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(домра)». 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Программа содержит необходимые для организации занятий параметры: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- сведения о затратах учебного времени, предусмотренного на освоение учебного предмета; 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- распределение учебного материала по</w:t>
      </w:r>
      <w:r w:rsidRPr="00E60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годам обучения;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- описание дидактических единиц учебного предмета;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- т</w:t>
      </w:r>
      <w:r w:rsidRPr="00E60824">
        <w:rPr>
          <w:rFonts w:ascii="Times New Roman" w:hAnsi="Times New Roman" w:cs="Times New Roman"/>
          <w:sz w:val="24"/>
          <w:szCs w:val="24"/>
        </w:rPr>
        <w:t xml:space="preserve">ребования к уровню подготовки обучающихся; 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- формы и методы контроля, система оценок; 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- методическое обеспечение учебного процесса. 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В соответствие с данными направлениями строится основной раздел программы </w:t>
      </w:r>
      <w:r w:rsidR="00564C14" w:rsidRPr="00E60824">
        <w:rPr>
          <w:rFonts w:ascii="Times New Roman" w:hAnsi="Times New Roman" w:cs="Times New Roman"/>
          <w:sz w:val="24"/>
          <w:szCs w:val="24"/>
        </w:rPr>
        <w:t>«Содержание учебного предмета».</w:t>
      </w:r>
    </w:p>
    <w:p w:rsidR="00A67DA5" w:rsidRPr="00E60824" w:rsidRDefault="00A67DA5" w:rsidP="00E60824">
      <w:pPr>
        <w:pStyle w:val="ac"/>
        <w:spacing w:line="240" w:lineRule="auto"/>
        <w:ind w:firstLine="708"/>
        <w:rPr>
          <w:rFonts w:cs="Times New Roman"/>
          <w:b/>
          <w:i/>
        </w:rPr>
      </w:pPr>
      <w:r w:rsidRPr="00E60824">
        <w:rPr>
          <w:rFonts w:cs="Times New Roman"/>
          <w:b/>
          <w:i/>
        </w:rPr>
        <w:t>7. Методы обучения</w:t>
      </w:r>
    </w:p>
    <w:p w:rsidR="00A67DA5" w:rsidRPr="00E60824" w:rsidRDefault="00A67DA5" w:rsidP="00E60824">
      <w:pPr>
        <w:pStyle w:val="ac"/>
        <w:spacing w:line="240" w:lineRule="auto"/>
        <w:ind w:firstLine="708"/>
        <w:rPr>
          <w:rFonts w:cs="Times New Roman"/>
          <w:bCs/>
        </w:rPr>
      </w:pPr>
      <w:r w:rsidRPr="00E60824">
        <w:rPr>
          <w:rFonts w:cs="Times New Roman"/>
          <w:bCs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A67DA5" w:rsidRPr="00E60824" w:rsidRDefault="00A67DA5" w:rsidP="00020160">
      <w:pPr>
        <w:pStyle w:val="ac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cs="Times New Roman"/>
          <w:bCs/>
        </w:rPr>
      </w:pPr>
      <w:r w:rsidRPr="00E60824">
        <w:rPr>
          <w:rFonts w:cs="Times New Roman"/>
          <w:bCs/>
        </w:rPr>
        <w:t>словесный (рассказ, беседа, объяснение);</w:t>
      </w:r>
    </w:p>
    <w:p w:rsidR="00A67DA5" w:rsidRPr="00E60824" w:rsidRDefault="00A67DA5" w:rsidP="00020160">
      <w:pPr>
        <w:pStyle w:val="ac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cs="Times New Roman"/>
          <w:bCs/>
        </w:rPr>
      </w:pPr>
      <w:r w:rsidRPr="00E60824">
        <w:rPr>
          <w:rFonts w:cs="Times New Roman"/>
          <w:bCs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</w:t>
      </w:r>
    </w:p>
    <w:p w:rsidR="00A67DA5" w:rsidRPr="00E60824" w:rsidRDefault="00A67DA5" w:rsidP="00020160">
      <w:pPr>
        <w:pStyle w:val="ac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cs="Times New Roman"/>
          <w:bCs/>
        </w:rPr>
      </w:pPr>
      <w:r w:rsidRPr="00E60824">
        <w:rPr>
          <w:rFonts w:cs="Times New Roman"/>
          <w:bCs/>
        </w:rPr>
        <w:t>метод показа (показ педагогом игровых движений, исполнение педагогом пьес с использованием многообразных  вариантов показа);</w:t>
      </w:r>
    </w:p>
    <w:p w:rsidR="00A67DA5" w:rsidRPr="00E60824" w:rsidRDefault="00A67DA5" w:rsidP="00020160">
      <w:pPr>
        <w:pStyle w:val="ac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cs="Times New Roman"/>
          <w:bCs/>
        </w:rPr>
      </w:pPr>
      <w:r w:rsidRPr="00E60824">
        <w:rPr>
          <w:rFonts w:cs="Times New Roman"/>
          <w:bCs/>
        </w:rPr>
        <w:t>объяснительно-иллюстративный (педагог играет произведение ученика и попутно объясняет);</w:t>
      </w:r>
    </w:p>
    <w:p w:rsidR="00A67DA5" w:rsidRPr="00E60824" w:rsidRDefault="00A67DA5" w:rsidP="00020160">
      <w:pPr>
        <w:pStyle w:val="ac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cs="Times New Roman"/>
          <w:bCs/>
        </w:rPr>
      </w:pPr>
      <w:r w:rsidRPr="00E60824">
        <w:rPr>
          <w:rFonts w:cs="Times New Roman"/>
          <w:bCs/>
        </w:rPr>
        <w:t>репродуктивный метод (повторение учеником игровых приемов по образцу учителя);</w:t>
      </w:r>
    </w:p>
    <w:p w:rsidR="00A67DA5" w:rsidRPr="00E60824" w:rsidRDefault="00A67DA5" w:rsidP="00020160">
      <w:pPr>
        <w:pStyle w:val="ac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cs="Times New Roman"/>
          <w:bCs/>
        </w:rPr>
      </w:pPr>
      <w:r w:rsidRPr="00E60824">
        <w:rPr>
          <w:rFonts w:cs="Times New Roman"/>
          <w:bCs/>
        </w:rPr>
        <w:t>метод проблемного изложения (педагог ставит  и сам решает проблему, показывая при этом ученику разные пути и варианты решения);</w:t>
      </w:r>
    </w:p>
    <w:p w:rsidR="00A67DA5" w:rsidRPr="00E60824" w:rsidRDefault="00A67DA5" w:rsidP="00020160">
      <w:pPr>
        <w:pStyle w:val="ac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cs="Times New Roman"/>
          <w:bCs/>
        </w:rPr>
      </w:pPr>
      <w:r w:rsidRPr="00E60824">
        <w:rPr>
          <w:rFonts w:cs="Times New Roman"/>
          <w:bCs/>
        </w:rPr>
        <w:t>частично-поисковый (ученик участвует в поисках решения поставленной задачи).</w:t>
      </w:r>
    </w:p>
    <w:p w:rsidR="00A67DA5" w:rsidRPr="00E60824" w:rsidRDefault="00A67DA5" w:rsidP="00E60824">
      <w:pPr>
        <w:pStyle w:val="ac"/>
        <w:spacing w:line="240" w:lineRule="auto"/>
        <w:ind w:firstLine="708"/>
        <w:rPr>
          <w:rFonts w:cs="Times New Roman"/>
        </w:rPr>
      </w:pPr>
      <w:r w:rsidRPr="00E60824">
        <w:rPr>
          <w:rFonts w:cs="Times New Roman"/>
        </w:rPr>
        <w:t>Выбор методов зависит от возраста и индивидуальных особенностей учащегося.</w:t>
      </w:r>
    </w:p>
    <w:p w:rsidR="00A67DA5" w:rsidRPr="00E60824" w:rsidRDefault="00A67DA5" w:rsidP="00E6082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i/>
          <w:sz w:val="24"/>
          <w:szCs w:val="24"/>
        </w:rPr>
        <w:t>8. Описание материально-технических условий реализации учебного предмета.</w:t>
      </w:r>
    </w:p>
    <w:p w:rsidR="00A67DA5" w:rsidRPr="00E60824" w:rsidRDefault="00A67DA5" w:rsidP="00E6082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A67DA5" w:rsidRPr="00E60824" w:rsidRDefault="00A67DA5" w:rsidP="00E608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Учебные аудитории для занятий по учебному предмету «Специальность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(домра)»</w:t>
      </w:r>
      <w:r w:rsidRPr="00E60824">
        <w:rPr>
          <w:rFonts w:ascii="Times New Roman" w:hAnsi="Times New Roman" w:cs="Times New Roman"/>
          <w:sz w:val="24"/>
          <w:szCs w:val="24"/>
        </w:rPr>
        <w:t xml:space="preserve"> должны иметь площадь не менее 9 кв.м, наличие фортепиано, пюпитра. В образовательном учреждении должны быть созданы</w:t>
      </w:r>
      <w:r w:rsidR="00C6223C" w:rsidRPr="00E60824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Pr="00E60824">
        <w:rPr>
          <w:rFonts w:ascii="Times New Roman" w:hAnsi="Times New Roman" w:cs="Times New Roman"/>
          <w:sz w:val="24"/>
          <w:szCs w:val="24"/>
        </w:rPr>
        <w:t xml:space="preserve">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</w:t>
      </w:r>
      <w:r w:rsidRPr="00E6082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а также уменьшенных инструментов (домр), так необходимы</w:t>
      </w:r>
      <w:r w:rsidR="00564C14" w:rsidRPr="00E60824">
        <w:rPr>
          <w:rFonts w:ascii="Times New Roman" w:hAnsi="Times New Roman" w:cs="Times New Roman"/>
          <w:sz w:val="24"/>
          <w:szCs w:val="24"/>
        </w:rPr>
        <w:t>х для самых маленьких учеников.</w:t>
      </w:r>
    </w:p>
    <w:p w:rsidR="00564C14" w:rsidRPr="00E60824" w:rsidRDefault="00564C14" w:rsidP="00E608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7DA5" w:rsidRPr="00E60824" w:rsidRDefault="00A67DA5" w:rsidP="00E60824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64C14" w:rsidRPr="00E60824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77CF8" w:rsidRPr="00E60824" w:rsidRDefault="00A67DA5" w:rsidP="00E60824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1. Сведения о затратах учебного времени</w:t>
      </w: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предусмотренного на освоение учебного предмета</w:t>
      </w:r>
      <w:r w:rsidRPr="00E60824">
        <w:rPr>
          <w:rFonts w:ascii="Times New Roman" w:hAnsi="Times New Roman" w:cs="Times New Roman"/>
          <w:sz w:val="24"/>
          <w:szCs w:val="24"/>
        </w:rPr>
        <w:t xml:space="preserve"> «Специальность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(домра)», на максимальную, самостоятельную нагрузку обучающихся и аудиторные занятия:</w:t>
      </w: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301E07" w:rsidRPr="00E60824" w:rsidRDefault="00A67DA5" w:rsidP="00E60824">
      <w:pPr>
        <w:spacing w:after="0" w:line="240" w:lineRule="auto"/>
        <w:ind w:firstLine="67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301E07" w:rsidRPr="00E60824">
        <w:rPr>
          <w:rFonts w:ascii="Times New Roman" w:eastAsia="Times New Roman" w:hAnsi="Times New Roman" w:cs="Times New Roman"/>
          <w:b/>
          <w:sz w:val="24"/>
          <w:szCs w:val="24"/>
        </w:rPr>
        <w:t>Срок обучения 9 лет</w:t>
      </w:r>
    </w:p>
    <w:tbl>
      <w:tblPr>
        <w:tblW w:w="9786" w:type="dxa"/>
        <w:tblLayout w:type="fixed"/>
        <w:tblLook w:val="0000" w:firstRow="0" w:lastRow="0" w:firstColumn="0" w:lastColumn="0" w:noHBand="0" w:noVBand="0"/>
      </w:tblPr>
      <w:tblGrid>
        <w:gridCol w:w="3369"/>
        <w:gridCol w:w="74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01E07" w:rsidRPr="00E60824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Распределение по годам обучения</w:t>
            </w:r>
          </w:p>
        </w:tc>
      </w:tr>
      <w:tr w:rsidR="00301E07" w:rsidRPr="00E60824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</w:tr>
      <w:tr w:rsidR="00301E07" w:rsidRPr="00E60824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Продолжи</w:t>
            </w:r>
            <w:r w:rsidR="00F34ABA" w:rsidRPr="00E608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тельность учебных занятий (в неделях)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301E07" w:rsidRPr="00E60824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часов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E60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аудиторные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301E07" w:rsidRPr="00E60824" w:rsidTr="008C134D">
        <w:trPr>
          <w:trHeight w:val="38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F34ABA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11495"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</w:tr>
      <w:tr w:rsidR="00301E07" w:rsidRPr="00E60824" w:rsidTr="008C134D">
        <w:trPr>
          <w:trHeight w:val="3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641,5</w:t>
            </w:r>
          </w:p>
        </w:tc>
      </w:tr>
      <w:tr w:rsidR="00301E07" w:rsidRPr="00E60824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E60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внеаудиторные 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01E07" w:rsidRPr="00E60824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301E07" w:rsidRPr="00E60824" w:rsidTr="008C134D">
        <w:trPr>
          <w:trHeight w:val="38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F34ABA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E11495"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757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301E07" w:rsidRPr="00E60824" w:rsidTr="008C134D">
        <w:trPr>
          <w:trHeight w:val="3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889 </w:t>
            </w:r>
          </w:p>
        </w:tc>
      </w:tr>
      <w:tr w:rsidR="00301E07" w:rsidRPr="00E60824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301E07" w:rsidRPr="00E60824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</w:tr>
      <w:tr w:rsidR="00301E07" w:rsidRPr="00E60824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F34ABA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301E07"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</w:tr>
      <w:tr w:rsidR="00301E07" w:rsidRPr="00E60824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1530,5</w:t>
            </w:r>
          </w:p>
        </w:tc>
      </w:tr>
    </w:tbl>
    <w:p w:rsidR="00301E07" w:rsidRPr="00E60824" w:rsidRDefault="00301E07" w:rsidP="00E60824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>Срок обучения –</w:t>
      </w:r>
      <w:r w:rsidR="00620E3D" w:rsidRPr="00E608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>6 лет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24"/>
        <w:gridCol w:w="919"/>
        <w:gridCol w:w="992"/>
        <w:gridCol w:w="851"/>
        <w:gridCol w:w="850"/>
        <w:gridCol w:w="850"/>
      </w:tblGrid>
      <w:tr w:rsidR="00301E07" w:rsidRPr="00E60824" w:rsidTr="003279ED">
        <w:trPr>
          <w:trHeight w:val="33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Распределение по годам обучения</w:t>
            </w:r>
          </w:p>
        </w:tc>
      </w:tr>
      <w:tr w:rsidR="00301E07" w:rsidRPr="00E60824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  <w:tr w:rsidR="00301E07" w:rsidRPr="00E60824" w:rsidTr="003279ED">
        <w:trPr>
          <w:trHeight w:val="65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301E07" w:rsidRPr="00E60824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аудиторные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301E07" w:rsidRPr="00E60824" w:rsidTr="008C134D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  <w:r w:rsidR="00E60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F34ABA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301E07"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</w:tr>
      <w:tr w:rsidR="00301E07" w:rsidRPr="00E60824" w:rsidTr="00F34ABA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445,5</w:t>
            </w:r>
          </w:p>
        </w:tc>
      </w:tr>
      <w:tr w:rsidR="00301E07" w:rsidRPr="00E60824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01E07" w:rsidRPr="00E60824" w:rsidTr="008C134D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</w:t>
            </w:r>
            <w:r w:rsidR="00E60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внеаудиторные</w:t>
            </w:r>
            <w:r w:rsid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F34ABA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301E07"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301E07" w:rsidRPr="00E60824" w:rsidTr="008C134D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</w:tr>
      <w:tr w:rsidR="00301E07" w:rsidRPr="00E60824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количество часов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301E07" w:rsidRPr="00E60824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</w:tr>
      <w:tr w:rsidR="00301E07" w:rsidRPr="00E60824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F34ABA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301E07"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214,5</w:t>
            </w:r>
          </w:p>
        </w:tc>
      </w:tr>
      <w:tr w:rsidR="00301E07" w:rsidRPr="00E60824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E60824" w:rsidRDefault="00301E07" w:rsidP="00E608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1138,5</w:t>
            </w:r>
          </w:p>
        </w:tc>
      </w:tr>
    </w:tbl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Учебный материал расп</w:t>
      </w:r>
      <w:r w:rsidR="00C6223C" w:rsidRPr="00E60824">
        <w:rPr>
          <w:rFonts w:ascii="Times New Roman" w:hAnsi="Times New Roman" w:cs="Times New Roman"/>
          <w:sz w:val="24"/>
          <w:szCs w:val="24"/>
        </w:rPr>
        <w:t xml:space="preserve">ределяется по годам обучения </w:t>
      </w:r>
      <w:r w:rsidR="00C6223C" w:rsidRPr="00E60824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 xml:space="preserve"> классам. Каждый класс </w:t>
      </w:r>
      <w:r w:rsidR="00620E3D" w:rsidRPr="00E60824">
        <w:rPr>
          <w:rFonts w:ascii="Times New Roman" w:hAnsi="Times New Roman" w:cs="Times New Roman"/>
          <w:sz w:val="24"/>
          <w:szCs w:val="24"/>
        </w:rPr>
        <w:t>имеет свои дидактические задачи</w:t>
      </w:r>
      <w:r w:rsidRPr="00E60824">
        <w:rPr>
          <w:rFonts w:ascii="Times New Roman" w:hAnsi="Times New Roman" w:cs="Times New Roman"/>
          <w:sz w:val="24"/>
          <w:szCs w:val="24"/>
        </w:rPr>
        <w:t xml:space="preserve"> и объем времени, данное время направлено на освоения учебного материала.</w:t>
      </w:r>
    </w:p>
    <w:p w:rsidR="00A67DA5" w:rsidRPr="00E60824" w:rsidRDefault="00A67DA5" w:rsidP="00E6082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Виды внеаудиторной работы: 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- самостоятельные занятия по подготовке учебной программы;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- подготовка к </w:t>
      </w:r>
      <w:r w:rsidRPr="00E60824">
        <w:rPr>
          <w:rFonts w:ascii="Times New Roman" w:hAnsi="Times New Roman" w:cs="Times New Roman"/>
          <w:sz w:val="24"/>
          <w:szCs w:val="24"/>
        </w:rPr>
        <w:t>контрольным урокам,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зачетам и экзаменам;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- подготовка к концертным, конкурсным выступления</w:t>
      </w:r>
      <w:r w:rsidR="00565F5E" w:rsidRPr="00E6082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посещение учреждений культуры (филармоний, театров, концертных залов, музеев и др.), </w:t>
      </w:r>
    </w:p>
    <w:p w:rsidR="00A67DA5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</w:p>
    <w:p w:rsidR="00A67DA5" w:rsidRPr="00E60824" w:rsidRDefault="00A67DA5" w:rsidP="00E60824">
      <w:pPr>
        <w:pStyle w:val="ac"/>
        <w:tabs>
          <w:tab w:val="left" w:pos="6521"/>
        </w:tabs>
        <w:spacing w:line="240" w:lineRule="auto"/>
        <w:jc w:val="center"/>
        <w:rPr>
          <w:rFonts w:cs="Times New Roman"/>
          <w:b/>
          <w:bCs/>
        </w:rPr>
      </w:pPr>
      <w:r w:rsidRPr="00E60824">
        <w:rPr>
          <w:rFonts w:cs="Times New Roman"/>
          <w:b/>
          <w:bCs/>
        </w:rPr>
        <w:t>Годовые требования по классам</w:t>
      </w:r>
    </w:p>
    <w:p w:rsidR="00A67DA5" w:rsidRPr="00E60824" w:rsidRDefault="00A67DA5" w:rsidP="00E60824">
      <w:pPr>
        <w:pStyle w:val="ac"/>
        <w:tabs>
          <w:tab w:val="left" w:pos="6521"/>
        </w:tabs>
        <w:spacing w:line="240" w:lineRule="auto"/>
        <w:jc w:val="center"/>
        <w:rPr>
          <w:rFonts w:cs="Times New Roman"/>
          <w:b/>
        </w:rPr>
      </w:pPr>
      <w:r w:rsidRPr="00E60824">
        <w:rPr>
          <w:rFonts w:cs="Times New Roman"/>
          <w:b/>
        </w:rPr>
        <w:t>Срок обучения – 9 лет</w:t>
      </w:r>
    </w:p>
    <w:p w:rsidR="00A67DA5" w:rsidRPr="00E60824" w:rsidRDefault="00A67DA5" w:rsidP="00E60824">
      <w:pPr>
        <w:pStyle w:val="ac"/>
        <w:spacing w:line="240" w:lineRule="auto"/>
        <w:jc w:val="center"/>
        <w:rPr>
          <w:rFonts w:cs="Times New Roman"/>
          <w:b/>
          <w:bCs/>
          <w:iCs/>
        </w:rPr>
      </w:pPr>
      <w:r w:rsidRPr="00E60824">
        <w:rPr>
          <w:rFonts w:cs="Times New Roman"/>
          <w:b/>
          <w:bCs/>
          <w:iCs/>
        </w:rPr>
        <w:t>Первый класс (2 часа в  неделю)</w:t>
      </w:r>
    </w:p>
    <w:p w:rsidR="00A67DA5" w:rsidRPr="00E60824" w:rsidRDefault="00A67DA5" w:rsidP="00E60824">
      <w:pPr>
        <w:pStyle w:val="ac"/>
        <w:spacing w:line="240" w:lineRule="auto"/>
        <w:rPr>
          <w:rFonts w:cs="Times New Roman"/>
          <w:b/>
          <w:bCs/>
          <w:iCs/>
          <w:u w:val="single"/>
        </w:rPr>
      </w:pPr>
      <w:r w:rsidRPr="00E60824">
        <w:rPr>
          <w:rFonts w:cs="Times New Roman"/>
          <w:b/>
          <w:bCs/>
          <w:iCs/>
        </w:rPr>
        <w:t xml:space="preserve">          </w:t>
      </w:r>
      <w:r w:rsidRPr="00E60824">
        <w:rPr>
          <w:rFonts w:cs="Times New Roman"/>
          <w:b/>
          <w:bCs/>
          <w:iCs/>
          <w:u w:val="single"/>
        </w:rPr>
        <w:t>1 полугодие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565F5E" w:rsidRPr="00E60824">
        <w:rPr>
          <w:rFonts w:ascii="Times New Roman" w:hAnsi="Times New Roman" w:cs="Times New Roman"/>
          <w:sz w:val="24"/>
          <w:szCs w:val="24"/>
        </w:rPr>
        <w:t>«</w:t>
      </w:r>
      <w:r w:rsidRPr="00E60824">
        <w:rPr>
          <w:rFonts w:ascii="Times New Roman" w:hAnsi="Times New Roman" w:cs="Times New Roman"/>
          <w:sz w:val="24"/>
          <w:szCs w:val="24"/>
        </w:rPr>
        <w:t>донотного</w:t>
      </w:r>
      <w:r w:rsidR="00565F5E" w:rsidRPr="00E60824">
        <w:rPr>
          <w:rFonts w:ascii="Times New Roman" w:hAnsi="Times New Roman" w:cs="Times New Roman"/>
          <w:sz w:val="24"/>
          <w:szCs w:val="24"/>
        </w:rPr>
        <w:t>»</w:t>
      </w:r>
      <w:r w:rsidRPr="00E60824">
        <w:rPr>
          <w:rFonts w:ascii="Times New Roman" w:hAnsi="Times New Roman" w:cs="Times New Roman"/>
          <w:sz w:val="24"/>
          <w:szCs w:val="24"/>
        </w:rPr>
        <w:t xml:space="preserve"> периода в работе с начинающими, опора на слуховые представления. Активное слушание музыки (игра педагога, домашнее прослушивание музыки по желанию ученика) с последующим эмоциональным откликом ученика (в виде рисунка, рассказа). 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Упражнения без инструмента, направленные на освоение движений</w:t>
      </w:r>
      <w:r w:rsidR="00620E3D" w:rsidRPr="00E60824">
        <w:rPr>
          <w:rFonts w:ascii="Times New Roman" w:hAnsi="Times New Roman" w:cs="Times New Roman"/>
          <w:sz w:val="24"/>
          <w:szCs w:val="24"/>
        </w:rPr>
        <w:t>,</w:t>
      </w:r>
      <w:r w:rsidRPr="00E60824">
        <w:rPr>
          <w:rFonts w:ascii="Times New Roman" w:hAnsi="Times New Roman" w:cs="Times New Roman"/>
          <w:sz w:val="24"/>
          <w:szCs w:val="24"/>
        </w:rPr>
        <w:t xml:space="preserve"> используемых в дальнейшем на домре. 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Знакомство с инструментом. Основы и особенности при  посадке, постановке игрового аппарата.  Принципы звукоизвл</w:t>
      </w:r>
      <w:r w:rsidR="00620E3D" w:rsidRPr="00E60824">
        <w:rPr>
          <w:rFonts w:ascii="Times New Roman" w:hAnsi="Times New Roman" w:cs="Times New Roman"/>
          <w:sz w:val="24"/>
          <w:szCs w:val="24"/>
        </w:rPr>
        <w:t xml:space="preserve">ечения. Постановка правой руки. </w:t>
      </w:r>
      <w:r w:rsidRPr="00E60824">
        <w:rPr>
          <w:rFonts w:ascii="Times New Roman" w:hAnsi="Times New Roman" w:cs="Times New Roman"/>
          <w:sz w:val="24"/>
          <w:szCs w:val="24"/>
        </w:rPr>
        <w:t>Индивидуальный выбор медиатора (форма, материал, размер).   Индивидуальный подход в определении сроков применения медиатора в игре на домре. Освоение приемов игры: пиццикато  большим  пальцем, П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E60824">
        <w:rPr>
          <w:rFonts w:ascii="Times New Roman" w:hAnsi="Times New Roman" w:cs="Times New Roman"/>
          <w:sz w:val="24"/>
          <w:szCs w:val="24"/>
        </w:rPr>
        <w:t>. Постановка левой руки. Игра упражнений, песенок-прибауток на отдельно взятой ноте, освоение мажорных и минорных тетрахордов. Принцип индивидуального подхода  в освоении грифа (при маленькой и слабой правой руке, начинать следует с игры в IV позиции).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Знакомство с элементами музыкальной грамоты.  Освоение музыкального ритма в виде простых ритмических упражнений, связанных с иллюстрацией на домре </w:t>
      </w:r>
      <w:r w:rsidR="00620E3D" w:rsidRPr="00E60824">
        <w:rPr>
          <w:rFonts w:ascii="Times New Roman" w:hAnsi="Times New Roman" w:cs="Times New Roman"/>
          <w:sz w:val="24"/>
          <w:szCs w:val="24"/>
        </w:rPr>
        <w:t xml:space="preserve">ритма </w:t>
      </w:r>
      <w:r w:rsidRPr="00E60824">
        <w:rPr>
          <w:rFonts w:ascii="Times New Roman" w:hAnsi="Times New Roman" w:cs="Times New Roman"/>
          <w:sz w:val="24"/>
          <w:szCs w:val="24"/>
        </w:rPr>
        <w:t xml:space="preserve">слов.  </w:t>
      </w:r>
      <w:r w:rsidR="00620E3D" w:rsidRPr="00E60824">
        <w:rPr>
          <w:rFonts w:ascii="Times New Roman" w:hAnsi="Times New Roman" w:cs="Times New Roman"/>
          <w:sz w:val="24"/>
          <w:szCs w:val="24"/>
        </w:rPr>
        <w:t>И</w:t>
      </w:r>
      <w:r w:rsidRPr="00E60824">
        <w:rPr>
          <w:rFonts w:ascii="Times New Roman" w:hAnsi="Times New Roman" w:cs="Times New Roman"/>
          <w:sz w:val="24"/>
          <w:szCs w:val="24"/>
        </w:rPr>
        <w:t xml:space="preserve">гра </w:t>
      </w:r>
      <w:r w:rsidR="00620E3D" w:rsidRPr="00E60824">
        <w:rPr>
          <w:rFonts w:ascii="Times New Roman" w:hAnsi="Times New Roman" w:cs="Times New Roman"/>
          <w:sz w:val="24"/>
          <w:szCs w:val="24"/>
        </w:rPr>
        <w:t xml:space="preserve">ритмических рисунков </w:t>
      </w:r>
      <w:r w:rsidRPr="00E60824">
        <w:rPr>
          <w:rFonts w:ascii="Times New Roman" w:hAnsi="Times New Roman" w:cs="Times New Roman"/>
          <w:sz w:val="24"/>
          <w:szCs w:val="24"/>
        </w:rPr>
        <w:t xml:space="preserve">на открытых струнах и с чередованием извлекаемых </w:t>
      </w:r>
      <w:r w:rsidR="00620E3D" w:rsidRPr="00E60824">
        <w:rPr>
          <w:rFonts w:ascii="Times New Roman" w:hAnsi="Times New Roman" w:cs="Times New Roman"/>
          <w:sz w:val="24"/>
          <w:szCs w:val="24"/>
        </w:rPr>
        <w:t>звуков</w:t>
      </w:r>
      <w:r w:rsidRPr="00E60824">
        <w:rPr>
          <w:rFonts w:ascii="Times New Roman" w:hAnsi="Times New Roman" w:cs="Times New Roman"/>
          <w:sz w:val="24"/>
          <w:szCs w:val="24"/>
        </w:rPr>
        <w:t xml:space="preserve"> на грифе.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     Подбор по слуху небольших попевок, народных мелодий, знакомых песен.</w:t>
      </w:r>
    </w:p>
    <w:p w:rsidR="00A67DA5" w:rsidRPr="00E60824" w:rsidRDefault="00A67DA5" w:rsidP="00E60824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В</w:t>
      </w:r>
      <w:r w:rsidR="00620E3D" w:rsidRPr="00E60824">
        <w:rPr>
          <w:rFonts w:ascii="Times New Roman" w:hAnsi="Times New Roman" w:cs="Times New Roman"/>
          <w:sz w:val="24"/>
          <w:szCs w:val="24"/>
        </w:rPr>
        <w:t>оспитание в ученике элементарных</w:t>
      </w:r>
      <w:r w:rsidRPr="00E60824">
        <w:rPr>
          <w:rFonts w:ascii="Times New Roman" w:hAnsi="Times New Roman" w:cs="Times New Roman"/>
          <w:sz w:val="24"/>
          <w:szCs w:val="24"/>
        </w:rPr>
        <w:t xml:space="preserve"> п</w:t>
      </w:r>
      <w:r w:rsidR="00620E3D" w:rsidRPr="00E60824">
        <w:rPr>
          <w:rFonts w:ascii="Times New Roman" w:hAnsi="Times New Roman" w:cs="Times New Roman"/>
          <w:sz w:val="24"/>
          <w:szCs w:val="24"/>
        </w:rPr>
        <w:t>равил сценической этики, навыков</w:t>
      </w:r>
      <w:r w:rsidRPr="00E60824">
        <w:rPr>
          <w:rFonts w:ascii="Times New Roman" w:hAnsi="Times New Roman" w:cs="Times New Roman"/>
          <w:sz w:val="24"/>
          <w:szCs w:val="24"/>
        </w:rPr>
        <w:t xml:space="preserve"> мобильности, собранности при публичных выступлениях.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   В течение 1 полугодия обучения ученик должен пройти: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8-12 песен-прибауток на открытых струнах;</w:t>
      </w:r>
    </w:p>
    <w:p w:rsidR="00A67DA5" w:rsidRPr="00E60824" w:rsidRDefault="00D77684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="00A67DA5" w:rsidRPr="00E60824">
        <w:rPr>
          <w:rFonts w:ascii="Times New Roman" w:hAnsi="Times New Roman" w:cs="Times New Roman"/>
          <w:sz w:val="24"/>
          <w:szCs w:val="24"/>
        </w:rPr>
        <w:t>2 этюда;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4-6 небольших пьес различного характера.</w:t>
      </w:r>
    </w:p>
    <w:p w:rsidR="00A67DA5" w:rsidRPr="00E60824" w:rsidRDefault="00A67DA5" w:rsidP="00E60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зачета в конце первого полугодия</w:t>
      </w:r>
    </w:p>
    <w:p w:rsidR="00A67DA5" w:rsidRPr="00E60824" w:rsidRDefault="00F916A7" w:rsidP="00E60824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Считалочки «</w:t>
      </w:r>
      <w:r w:rsidR="00573DB0" w:rsidRPr="00E60824">
        <w:rPr>
          <w:rFonts w:ascii="Times New Roman" w:hAnsi="Times New Roman" w:cs="Times New Roman"/>
          <w:sz w:val="24"/>
          <w:szCs w:val="24"/>
        </w:rPr>
        <w:t>Андрей-воробей»,  «Сорока-</w:t>
      </w:r>
      <w:r w:rsidR="00A67DA5" w:rsidRPr="00E60824">
        <w:rPr>
          <w:rFonts w:ascii="Times New Roman" w:hAnsi="Times New Roman" w:cs="Times New Roman"/>
          <w:sz w:val="24"/>
          <w:szCs w:val="24"/>
        </w:rPr>
        <w:t>сорока», «Паровоз», «Дождик» и др.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1. Русская народная песня «Как под горкой, под горой»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Метлов Н. «Паук и мухи»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Русская народная песня «Не летай</w:t>
      </w:r>
      <w:r w:rsidR="00F916A7" w:rsidRPr="00E60824">
        <w:rPr>
          <w:rFonts w:ascii="Times New Roman" w:hAnsi="Times New Roman" w:cs="Times New Roman"/>
          <w:sz w:val="24"/>
          <w:szCs w:val="24"/>
        </w:rPr>
        <w:t>,</w:t>
      </w:r>
      <w:r w:rsidRPr="00E60824">
        <w:rPr>
          <w:rFonts w:ascii="Times New Roman" w:hAnsi="Times New Roman" w:cs="Times New Roman"/>
          <w:sz w:val="24"/>
          <w:szCs w:val="24"/>
        </w:rPr>
        <w:t xml:space="preserve"> соловей»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2.   Русская народная песня   «Во саду ли, в огороде»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 Филиппенко А. «Цыплятки»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 Ильина Р. «Козлик»</w:t>
      </w:r>
    </w:p>
    <w:p w:rsidR="00A67DA5" w:rsidRPr="00E60824" w:rsidRDefault="00777CF8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="00A67DA5" w:rsidRPr="00E60824">
        <w:rPr>
          <w:rFonts w:ascii="Times New Roman" w:hAnsi="Times New Roman" w:cs="Times New Roman"/>
          <w:b/>
          <w:sz w:val="24"/>
          <w:szCs w:val="24"/>
          <w:u w:val="single"/>
        </w:rPr>
        <w:t>2 полугодие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565F5E" w:rsidRPr="00E60824">
        <w:rPr>
          <w:rFonts w:ascii="Times New Roman" w:hAnsi="Times New Roman" w:cs="Times New Roman"/>
          <w:sz w:val="24"/>
          <w:szCs w:val="24"/>
        </w:rPr>
        <w:t>«</w:t>
      </w:r>
      <w:r w:rsidRPr="00E60824">
        <w:rPr>
          <w:rFonts w:ascii="Times New Roman" w:hAnsi="Times New Roman" w:cs="Times New Roman"/>
          <w:sz w:val="24"/>
          <w:szCs w:val="24"/>
        </w:rPr>
        <w:t>донотного</w:t>
      </w:r>
      <w:r w:rsidR="00565F5E" w:rsidRPr="00E60824">
        <w:rPr>
          <w:rFonts w:ascii="Times New Roman" w:hAnsi="Times New Roman" w:cs="Times New Roman"/>
          <w:sz w:val="24"/>
          <w:szCs w:val="24"/>
        </w:rPr>
        <w:t>»</w:t>
      </w:r>
      <w:r w:rsidRPr="00E60824">
        <w:rPr>
          <w:rFonts w:ascii="Times New Roman" w:hAnsi="Times New Roman" w:cs="Times New Roman"/>
          <w:sz w:val="24"/>
          <w:szCs w:val="24"/>
        </w:rPr>
        <w:t xml:space="preserve"> периода: освоение мажорных и минорных тетрахордов, игра по слуху (транспонирование попевок, знакомых мелодий от 2 до 7 позиций). </w:t>
      </w:r>
      <w:r w:rsidRPr="00E60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 xml:space="preserve">Продолжение освоения нотной грамоты. Игра по нотам. Развитие первоначальных навыков игры на инструменте, освоение игры медиатором. Знакомство с основой динамики – форте, пиано.        </w:t>
      </w:r>
    </w:p>
    <w:p w:rsidR="00A67DA5" w:rsidRPr="00E60824" w:rsidRDefault="00A67DA5" w:rsidP="00E60824">
      <w:pPr>
        <w:spacing w:after="0" w:line="240" w:lineRule="auto"/>
        <w:ind w:firstLine="71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Игра  гамм C-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dur</w:t>
      </w:r>
      <w:r w:rsidRPr="00E60824">
        <w:rPr>
          <w:rFonts w:ascii="Times New Roman" w:hAnsi="Times New Roman" w:cs="Times New Roman"/>
          <w:sz w:val="24"/>
          <w:szCs w:val="24"/>
        </w:rPr>
        <w:t xml:space="preserve">, G-dur,  </w:t>
      </w:r>
      <w:r w:rsidRPr="00E6082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60824">
        <w:rPr>
          <w:rFonts w:ascii="Times New Roman" w:hAnsi="Times New Roman" w:cs="Times New Roman"/>
          <w:sz w:val="24"/>
          <w:szCs w:val="24"/>
        </w:rPr>
        <w:t>-</w:t>
      </w:r>
      <w:r w:rsidRPr="00E60824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E60824">
        <w:rPr>
          <w:rFonts w:ascii="Times New Roman" w:hAnsi="Times New Roman" w:cs="Times New Roman"/>
          <w:sz w:val="24"/>
          <w:szCs w:val="24"/>
        </w:rPr>
        <w:t xml:space="preserve">, 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E60824">
        <w:rPr>
          <w:rFonts w:ascii="Times New Roman" w:hAnsi="Times New Roman" w:cs="Times New Roman"/>
          <w:sz w:val="24"/>
          <w:szCs w:val="24"/>
        </w:rPr>
        <w:t>-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dur</w:t>
      </w:r>
      <w:r w:rsidRPr="00E60824">
        <w:rPr>
          <w:rFonts w:ascii="Times New Roman" w:hAnsi="Times New Roman" w:cs="Times New Roman"/>
          <w:sz w:val="24"/>
          <w:szCs w:val="24"/>
        </w:rPr>
        <w:t xml:space="preserve"> – начиная с открытой струны.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Чтение нот с листа. Упражнения  на развитие координации.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В течение 2-го полугодия  обучения ученик должен пройти: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гаммы C-dur, G-dur  ударом  П, переменный удар П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F916A7" w:rsidRPr="00E60824">
        <w:rPr>
          <w:rFonts w:ascii="Times New Roman" w:hAnsi="Times New Roman" w:cs="Times New Roman"/>
          <w:sz w:val="24"/>
          <w:szCs w:val="24"/>
        </w:rPr>
        <w:t>, дубль- штрих;</w:t>
      </w:r>
      <w:r w:rsidRPr="00E6082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 этюда;</w:t>
      </w:r>
    </w:p>
    <w:p w:rsidR="00A67DA5" w:rsidRPr="00E60824" w:rsidRDefault="00D77684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8-10 </w:t>
      </w:r>
      <w:r w:rsidR="00A67DA5" w:rsidRPr="00E60824">
        <w:rPr>
          <w:rFonts w:ascii="Times New Roman" w:hAnsi="Times New Roman" w:cs="Times New Roman"/>
          <w:sz w:val="24"/>
          <w:szCs w:val="24"/>
        </w:rPr>
        <w:t>песен и пьес различного характера, включая переложения зарубежных и отечественных композиторов.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 </w:t>
      </w:r>
      <w:r w:rsidRPr="00E60824">
        <w:rPr>
          <w:rFonts w:ascii="Times New Roman" w:hAnsi="Times New Roman" w:cs="Times New Roman"/>
          <w:sz w:val="24"/>
          <w:szCs w:val="24"/>
        </w:rPr>
        <w:tab/>
        <w:t>Чтение  нот с листа. Подбор по слуху.  Игра в ансамбле с педагогом.</w:t>
      </w:r>
    </w:p>
    <w:p w:rsidR="00E60824" w:rsidRDefault="00E60824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учебный год учащийся должен </w:t>
      </w:r>
      <w:r w:rsidR="00402A76" w:rsidRPr="00E60824">
        <w:rPr>
          <w:rFonts w:ascii="Times New Roman" w:eastAsia="Times New Roman" w:hAnsi="Times New Roman" w:cs="Times New Roman"/>
          <w:b/>
          <w:sz w:val="24"/>
          <w:szCs w:val="24"/>
        </w:rPr>
        <w:t>исполнить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 w:rsidRPr="00E6082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полугодие</w:t>
            </w:r>
          </w:p>
        </w:tc>
      </w:tr>
      <w:tr w:rsidR="00A67DA5" w:rsidRPr="00E6082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– зачет 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(3 разнохарактерных пьесы)</w:t>
            </w:r>
            <w:r w:rsidR="00793C69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технический зачет (одна гамма, один этюд)</w:t>
            </w:r>
            <w:r w:rsidR="00793C69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экзамен</w:t>
            </w:r>
            <w:r w:rsidR="00B36FD0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(зачет)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разнохарактерные пьесы)</w:t>
            </w:r>
            <w:r w:rsidR="00793C69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переводного экзамена</w:t>
      </w:r>
      <w:r w:rsidR="00F916A7" w:rsidRPr="00E60824">
        <w:rPr>
          <w:rFonts w:ascii="Times New Roman" w:hAnsi="Times New Roman" w:cs="Times New Roman"/>
          <w:b/>
          <w:sz w:val="24"/>
          <w:szCs w:val="24"/>
        </w:rPr>
        <w:t xml:space="preserve"> (зачета)</w:t>
      </w:r>
      <w:r w:rsidRPr="00E60824">
        <w:rPr>
          <w:rFonts w:ascii="Times New Roman" w:hAnsi="Times New Roman" w:cs="Times New Roman"/>
          <w:b/>
          <w:sz w:val="24"/>
          <w:szCs w:val="24"/>
        </w:rPr>
        <w:t>:</w:t>
      </w:r>
    </w:p>
    <w:p w:rsidR="00A67DA5" w:rsidRPr="005B2802" w:rsidRDefault="00A67DA5" w:rsidP="005B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02">
        <w:rPr>
          <w:rFonts w:ascii="Times New Roman" w:hAnsi="Times New Roman" w:cs="Times New Roman"/>
          <w:sz w:val="24"/>
          <w:szCs w:val="24"/>
        </w:rPr>
        <w:t>1. Моцарт В. А. Allegretto</w:t>
      </w:r>
    </w:p>
    <w:p w:rsidR="00A67DA5" w:rsidRPr="005B2802" w:rsidRDefault="00A67DA5" w:rsidP="005B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02">
        <w:rPr>
          <w:rFonts w:ascii="Times New Roman" w:hAnsi="Times New Roman" w:cs="Times New Roman"/>
          <w:sz w:val="24"/>
          <w:szCs w:val="24"/>
        </w:rPr>
        <w:t xml:space="preserve">   Украинская народная песня «Ой, джигуне, джигуне»</w:t>
      </w:r>
    </w:p>
    <w:p w:rsidR="00A67DA5" w:rsidRPr="005B2802" w:rsidRDefault="00A67DA5" w:rsidP="005B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02">
        <w:rPr>
          <w:rFonts w:ascii="Times New Roman" w:hAnsi="Times New Roman" w:cs="Times New Roman"/>
          <w:sz w:val="24"/>
          <w:szCs w:val="24"/>
        </w:rPr>
        <w:t xml:space="preserve">   Ша</w:t>
      </w:r>
      <w:r w:rsidR="00F916A7" w:rsidRPr="005B2802">
        <w:rPr>
          <w:rFonts w:ascii="Times New Roman" w:hAnsi="Times New Roman" w:cs="Times New Roman"/>
          <w:sz w:val="24"/>
          <w:szCs w:val="24"/>
        </w:rPr>
        <w:t>инский В. Песенка про кузнечика</w:t>
      </w:r>
    </w:p>
    <w:p w:rsidR="00A67DA5" w:rsidRPr="005B2802" w:rsidRDefault="00A67DA5" w:rsidP="005B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02">
        <w:rPr>
          <w:rFonts w:ascii="Times New Roman" w:hAnsi="Times New Roman" w:cs="Times New Roman"/>
          <w:sz w:val="24"/>
          <w:szCs w:val="24"/>
        </w:rPr>
        <w:t>2. Гайдн Й.   Песенка</w:t>
      </w:r>
    </w:p>
    <w:p w:rsidR="00A67DA5" w:rsidRPr="005B2802" w:rsidRDefault="00A67DA5" w:rsidP="005B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02">
        <w:rPr>
          <w:rFonts w:ascii="Times New Roman" w:hAnsi="Times New Roman" w:cs="Times New Roman"/>
          <w:sz w:val="24"/>
          <w:szCs w:val="24"/>
        </w:rPr>
        <w:t xml:space="preserve">    Калинников В. Журавель</w:t>
      </w:r>
    </w:p>
    <w:p w:rsidR="00A67DA5" w:rsidRDefault="00A67DA5" w:rsidP="005B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02">
        <w:rPr>
          <w:rFonts w:ascii="Times New Roman" w:hAnsi="Times New Roman" w:cs="Times New Roman"/>
          <w:sz w:val="24"/>
          <w:szCs w:val="24"/>
        </w:rPr>
        <w:t xml:space="preserve">    Русская народная песня «Вы послушайте, ребята»</w:t>
      </w:r>
    </w:p>
    <w:p w:rsidR="005B2802" w:rsidRPr="005B2802" w:rsidRDefault="005B2802" w:rsidP="005B280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280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Барашеньки-крутоноженьки (Р.н. прибаутка)</w:t>
      </w:r>
    </w:p>
    <w:p w:rsidR="005B2802" w:rsidRPr="005B2802" w:rsidRDefault="005B2802" w:rsidP="005B280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Pr="005B280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Р.н.п. «Не летай соловей»</w:t>
      </w:r>
    </w:p>
    <w:p w:rsidR="005B2802" w:rsidRPr="005B2802" w:rsidRDefault="005B2802" w:rsidP="005B280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Pr="005B280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Детская песенка «Зайка»</w:t>
      </w:r>
    </w:p>
    <w:p w:rsidR="005B2802" w:rsidRPr="005B2802" w:rsidRDefault="005B2802" w:rsidP="005B2802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4.  </w:t>
      </w:r>
      <w:r w:rsidRPr="005B280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М. Красев «Елочка»</w:t>
      </w:r>
    </w:p>
    <w:p w:rsidR="005B2802" w:rsidRPr="005B2802" w:rsidRDefault="005B2802" w:rsidP="005B280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Pr="005B280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Польская народная песня обр. В Сибирского «Два кота»</w:t>
      </w:r>
    </w:p>
    <w:p w:rsidR="005B2802" w:rsidRPr="005B2802" w:rsidRDefault="005B2802" w:rsidP="005B280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Pr="005B280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 Иванников «Паучек»</w:t>
      </w:r>
    </w:p>
    <w:p w:rsidR="005B2802" w:rsidRPr="005B2802" w:rsidRDefault="005B2802" w:rsidP="005B280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5. </w:t>
      </w:r>
      <w:r w:rsidRPr="005B280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Ц. Кюи «Забавная»</w:t>
      </w:r>
    </w:p>
    <w:p w:rsidR="005B2802" w:rsidRPr="005B2802" w:rsidRDefault="005B2802" w:rsidP="005B280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Pr="005B280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Украинская народная песня обр. М. Красева «Веселые гуси»</w:t>
      </w:r>
    </w:p>
    <w:p w:rsidR="005B2802" w:rsidRPr="005B2802" w:rsidRDefault="005B2802" w:rsidP="005B280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Pr="005B280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  Шаинский «Песенка крокодила Гены»</w:t>
      </w:r>
    </w:p>
    <w:p w:rsidR="00A67DA5" w:rsidRPr="00E60824" w:rsidRDefault="00A67DA5" w:rsidP="00E6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>Второй класс (2 часа в неделю)</w:t>
      </w:r>
    </w:p>
    <w:p w:rsidR="00A67DA5" w:rsidRPr="00E60824" w:rsidRDefault="00A67DA5" w:rsidP="00E6082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 легато). Освоение приема «Тремоло». Дальнейшее освоение игры медиатором. Освоение более сложных ритмических рисунков. Контроль над свободой исполнительского аппарата.</w:t>
      </w:r>
    </w:p>
    <w:p w:rsidR="00A67DA5" w:rsidRPr="00E60824" w:rsidRDefault="00A67DA5" w:rsidP="00E6082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Освоение I,  II,  III позиций. Освоение переходов в смежные позиции.</w:t>
      </w:r>
    </w:p>
    <w:p w:rsidR="00A67DA5" w:rsidRPr="00E60824" w:rsidRDefault="00A67DA5" w:rsidP="00E6082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Применение динамики как средства музыкальной выразительности для создания яркого художественного образа. Контроль над  свободой игровых движений. Слуховой контроль над качеством звука. Знакомство с основными музыкальными терминами.</w:t>
      </w:r>
    </w:p>
    <w:p w:rsidR="00A67DA5" w:rsidRPr="00E60824" w:rsidRDefault="00A67DA5" w:rsidP="00E6082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Игра хроматических, динамических, ритмических упражнений, охватывающих освоенный учеником диапазон инструмента. </w:t>
      </w:r>
    </w:p>
    <w:p w:rsidR="00A67DA5" w:rsidRPr="00E60824" w:rsidRDefault="00402A76" w:rsidP="00E6082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В течение 2</w:t>
      </w:r>
      <w:r w:rsidR="00A67DA5" w:rsidRPr="00E60824">
        <w:rPr>
          <w:rFonts w:ascii="Times New Roman" w:hAnsi="Times New Roman" w:cs="Times New Roman"/>
          <w:sz w:val="24"/>
          <w:szCs w:val="24"/>
        </w:rPr>
        <w:t xml:space="preserve"> года обучения ученик должен пройти: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мажорные и минорные однооктавные гаммы: 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="00F916A7" w:rsidRPr="00E608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dur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dur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moll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moll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от 1-го пальца (на двух струнах);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штрихи в </w:t>
      </w:r>
      <w:r w:rsidR="00F916A7" w:rsidRPr="00E60824">
        <w:rPr>
          <w:rFonts w:ascii="Times New Roman" w:eastAsia="Times New Roman" w:hAnsi="Times New Roman" w:cs="Times New Roman"/>
          <w:sz w:val="24"/>
          <w:szCs w:val="24"/>
        </w:rPr>
        <w:t>гаммах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: ПП,VV, ПV, дубль штрих, пунктирный ритм, пиццикато большим пальцем, тремоло (по возможности.)</w:t>
      </w:r>
      <w:r w:rsidRPr="00E60824">
        <w:rPr>
          <w:rFonts w:ascii="Times New Roman" w:hAnsi="Times New Roman" w:cs="Times New Roman"/>
          <w:sz w:val="24"/>
          <w:szCs w:val="24"/>
        </w:rPr>
        <w:t>, пунктирный  ритм и элементы тремоло (по возможности);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3-5  этюдов;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10-12 пьес различных по характеру, стилю, жанру.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Чтение нот с листа. Подбор по слуху.</w:t>
      </w:r>
    </w:p>
    <w:p w:rsidR="00A67DA5" w:rsidRPr="00E60824" w:rsidRDefault="00A67DA5" w:rsidP="00E6082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учебный год учащийся должен </w:t>
      </w:r>
      <w:r w:rsidR="00402A76" w:rsidRPr="00E60824">
        <w:rPr>
          <w:rFonts w:ascii="Times New Roman" w:eastAsia="Times New Roman" w:hAnsi="Times New Roman" w:cs="Times New Roman"/>
          <w:b/>
          <w:sz w:val="24"/>
          <w:szCs w:val="24"/>
        </w:rPr>
        <w:t>исполнить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 w:rsidRPr="00E6082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полугодие</w:t>
            </w:r>
          </w:p>
        </w:tc>
      </w:tr>
      <w:tr w:rsidR="00A67DA5" w:rsidRPr="00E6082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технический зачет (одна гамма, один этюд)</w:t>
            </w:r>
            <w:r w:rsidR="00793C69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– зачет </w:t>
            </w:r>
            <w:r w:rsidR="00F916A7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разнохарактерных пьесы)</w:t>
            </w:r>
            <w:r w:rsidR="00793C69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технический зачет (одна гамма, один этюд)</w:t>
            </w:r>
            <w:r w:rsidR="00793C69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экзамен </w:t>
            </w:r>
            <w:r w:rsidR="00B36FD0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(зачет) 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(3 разнохарактерные пьесы)</w:t>
            </w:r>
            <w:r w:rsidR="00793C69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зачета в конце первого полугодия: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1.Бах И. С. Гавот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Шаинский В. «Антошка», обработка Олейникова Н.</w:t>
      </w:r>
    </w:p>
    <w:p w:rsidR="00A67DA5" w:rsidRPr="00E60824" w:rsidRDefault="00F916A7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Римский-</w:t>
      </w:r>
      <w:r w:rsidR="00A67DA5" w:rsidRPr="00E60824">
        <w:rPr>
          <w:rFonts w:ascii="Times New Roman" w:hAnsi="Times New Roman" w:cs="Times New Roman"/>
          <w:sz w:val="24"/>
          <w:szCs w:val="24"/>
        </w:rPr>
        <w:t>Корсаков Н. Мазурка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2. Бетховен Экосез № 2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Чайковский П. Камаринская</w:t>
      </w:r>
    </w:p>
    <w:p w:rsidR="004E4C1B" w:rsidRDefault="00A67DA5" w:rsidP="004E4C1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Глинка М. «Ты, соловушка, умолкни»  </w:t>
      </w:r>
    </w:p>
    <w:p w:rsidR="004E4C1B" w:rsidRPr="004E4C1B" w:rsidRDefault="004E4C1B" w:rsidP="004E4C1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1B">
        <w:rPr>
          <w:rFonts w:ascii="Times New Roman" w:hAnsi="Times New Roman" w:cs="Times New Roman"/>
          <w:sz w:val="24"/>
          <w:szCs w:val="24"/>
        </w:rPr>
        <w:lastRenderedPageBreak/>
        <w:t>3.   В . Тобис «Негритенок грустит»</w:t>
      </w:r>
    </w:p>
    <w:p w:rsidR="004E4C1B" w:rsidRPr="004E4C1B" w:rsidRDefault="004E4C1B" w:rsidP="004E4C1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1B">
        <w:rPr>
          <w:rFonts w:ascii="Times New Roman" w:hAnsi="Times New Roman" w:cs="Times New Roman"/>
          <w:sz w:val="24"/>
          <w:szCs w:val="24"/>
        </w:rPr>
        <w:t xml:space="preserve">      В . Тобис «Негритенок улыбается»</w:t>
      </w:r>
    </w:p>
    <w:p w:rsidR="004E4C1B" w:rsidRPr="004E4C1B" w:rsidRDefault="004E4C1B" w:rsidP="004E4C1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1B">
        <w:rPr>
          <w:rFonts w:ascii="Times New Roman" w:hAnsi="Times New Roman" w:cs="Times New Roman"/>
          <w:sz w:val="24"/>
          <w:szCs w:val="24"/>
        </w:rPr>
        <w:t xml:space="preserve">      З. Левина «Неваляшки»</w:t>
      </w:r>
    </w:p>
    <w:p w:rsidR="004E4C1B" w:rsidRPr="004E4C1B" w:rsidRDefault="004E4C1B" w:rsidP="004E4C1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 </w:t>
      </w:r>
      <w:r w:rsidRPr="004E4C1B">
        <w:rPr>
          <w:rFonts w:ascii="Times New Roman" w:hAnsi="Times New Roman" w:cs="Times New Roman"/>
          <w:sz w:val="24"/>
          <w:szCs w:val="24"/>
        </w:rPr>
        <w:t>Л. Бетховен «Сурок»</w:t>
      </w:r>
    </w:p>
    <w:p w:rsidR="004E4C1B" w:rsidRPr="004E4C1B" w:rsidRDefault="004E4C1B" w:rsidP="004E4C1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4C1B">
        <w:rPr>
          <w:rFonts w:ascii="Times New Roman" w:hAnsi="Times New Roman" w:cs="Times New Roman"/>
          <w:sz w:val="24"/>
          <w:szCs w:val="24"/>
        </w:rPr>
        <w:t>Б.н.п. «Перепелочка»</w:t>
      </w:r>
    </w:p>
    <w:p w:rsidR="004E4C1B" w:rsidRPr="004E4C1B" w:rsidRDefault="004E4C1B" w:rsidP="004E4C1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4C1B">
        <w:rPr>
          <w:rFonts w:ascii="Times New Roman" w:hAnsi="Times New Roman" w:cs="Times New Roman"/>
          <w:sz w:val="24"/>
          <w:szCs w:val="24"/>
        </w:rPr>
        <w:t>И.С. Бах «Менуэт»</w:t>
      </w:r>
    </w:p>
    <w:p w:rsidR="004E4C1B" w:rsidRPr="004E4C1B" w:rsidRDefault="004E4C1B" w:rsidP="004E4C1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t xml:space="preserve">  </w:t>
      </w:r>
      <w:r w:rsidRPr="004E4C1B">
        <w:rPr>
          <w:rFonts w:ascii="Times New Roman" w:hAnsi="Times New Roman" w:cs="Times New Roman"/>
          <w:sz w:val="24"/>
          <w:szCs w:val="24"/>
        </w:rPr>
        <w:t>В. Ефимов «Скоморошина»</w:t>
      </w:r>
    </w:p>
    <w:p w:rsidR="004E4C1B" w:rsidRPr="004E4C1B" w:rsidRDefault="004E4C1B" w:rsidP="004E4C1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4C1B">
        <w:rPr>
          <w:rFonts w:ascii="Times New Roman" w:hAnsi="Times New Roman" w:cs="Times New Roman"/>
          <w:sz w:val="24"/>
          <w:szCs w:val="24"/>
        </w:rPr>
        <w:t>Ч.н.п. «Пастух»</w:t>
      </w:r>
    </w:p>
    <w:p w:rsidR="004E4C1B" w:rsidRPr="004E4C1B" w:rsidRDefault="004E4C1B" w:rsidP="004E4C1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4C1B">
        <w:rPr>
          <w:rFonts w:ascii="Times New Roman" w:hAnsi="Times New Roman" w:cs="Times New Roman"/>
          <w:sz w:val="24"/>
          <w:szCs w:val="24"/>
        </w:rPr>
        <w:t>Р. Шуман «Веселый крестьянин»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A5" w:rsidRPr="004E4C1B" w:rsidRDefault="00A67DA5" w:rsidP="004E4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C1B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переводного экзамена</w:t>
      </w:r>
      <w:r w:rsidR="00F916A7" w:rsidRPr="004E4C1B">
        <w:rPr>
          <w:rFonts w:ascii="Times New Roman" w:hAnsi="Times New Roman" w:cs="Times New Roman"/>
          <w:b/>
          <w:sz w:val="24"/>
          <w:szCs w:val="24"/>
        </w:rPr>
        <w:t xml:space="preserve"> (зачета)</w:t>
      </w:r>
    </w:p>
    <w:p w:rsidR="00A67DA5" w:rsidRPr="004E4C1B" w:rsidRDefault="00A67DA5" w:rsidP="004E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1B">
        <w:rPr>
          <w:rFonts w:ascii="Times New Roman" w:hAnsi="Times New Roman" w:cs="Times New Roman"/>
          <w:sz w:val="24"/>
          <w:szCs w:val="24"/>
        </w:rPr>
        <w:t>1. Моцарт В.А. Майская песня</w:t>
      </w:r>
    </w:p>
    <w:p w:rsidR="00A67DA5" w:rsidRPr="004E4C1B" w:rsidRDefault="00B36FD0" w:rsidP="004E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1B">
        <w:rPr>
          <w:rFonts w:ascii="Times New Roman" w:hAnsi="Times New Roman" w:cs="Times New Roman"/>
          <w:sz w:val="24"/>
          <w:szCs w:val="24"/>
        </w:rPr>
        <w:t xml:space="preserve">    Чайковский П.</w:t>
      </w:r>
      <w:r w:rsidR="00A67DA5" w:rsidRPr="004E4C1B">
        <w:rPr>
          <w:rFonts w:ascii="Times New Roman" w:hAnsi="Times New Roman" w:cs="Times New Roman"/>
          <w:sz w:val="24"/>
          <w:szCs w:val="24"/>
        </w:rPr>
        <w:t xml:space="preserve"> Марш деревянных солдатиков </w:t>
      </w:r>
    </w:p>
    <w:p w:rsidR="00A67DA5" w:rsidRPr="004E4C1B" w:rsidRDefault="00A67DA5" w:rsidP="004E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1B">
        <w:rPr>
          <w:rFonts w:ascii="Times New Roman" w:hAnsi="Times New Roman" w:cs="Times New Roman"/>
          <w:sz w:val="24"/>
          <w:szCs w:val="24"/>
        </w:rPr>
        <w:t xml:space="preserve">    Украинская народная песня «Ой, под вишнею»</w:t>
      </w:r>
    </w:p>
    <w:p w:rsidR="00A67DA5" w:rsidRPr="004E4C1B" w:rsidRDefault="00A67DA5" w:rsidP="004E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1B">
        <w:rPr>
          <w:rFonts w:ascii="Times New Roman" w:hAnsi="Times New Roman" w:cs="Times New Roman"/>
          <w:sz w:val="24"/>
          <w:szCs w:val="24"/>
        </w:rPr>
        <w:t>2.  Персел</w:t>
      </w:r>
      <w:r w:rsidR="00F916A7" w:rsidRPr="004E4C1B">
        <w:rPr>
          <w:rFonts w:ascii="Times New Roman" w:hAnsi="Times New Roman" w:cs="Times New Roman"/>
          <w:sz w:val="24"/>
          <w:szCs w:val="24"/>
        </w:rPr>
        <w:t>л</w:t>
      </w:r>
      <w:r w:rsidRPr="004E4C1B">
        <w:rPr>
          <w:rFonts w:ascii="Times New Roman" w:hAnsi="Times New Roman" w:cs="Times New Roman"/>
          <w:sz w:val="24"/>
          <w:szCs w:val="24"/>
        </w:rPr>
        <w:t xml:space="preserve"> Г. Ария</w:t>
      </w:r>
    </w:p>
    <w:p w:rsidR="00A67DA5" w:rsidRPr="004E4C1B" w:rsidRDefault="00A67DA5" w:rsidP="004E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1B">
        <w:rPr>
          <w:rFonts w:ascii="Times New Roman" w:hAnsi="Times New Roman" w:cs="Times New Roman"/>
          <w:sz w:val="24"/>
          <w:szCs w:val="24"/>
        </w:rPr>
        <w:t xml:space="preserve">     Гречанинов А. Вальс</w:t>
      </w:r>
    </w:p>
    <w:p w:rsidR="00A67DA5" w:rsidRPr="004E4C1B" w:rsidRDefault="00A67DA5" w:rsidP="004E4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1B">
        <w:rPr>
          <w:rFonts w:ascii="Times New Roman" w:hAnsi="Times New Roman" w:cs="Times New Roman"/>
          <w:sz w:val="24"/>
          <w:szCs w:val="24"/>
        </w:rPr>
        <w:t xml:space="preserve">     Кабалевский Д. Клоуны</w:t>
      </w:r>
    </w:p>
    <w:p w:rsidR="004E4C1B" w:rsidRPr="004E4C1B" w:rsidRDefault="004E4C1B" w:rsidP="004E4C1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3.  </w:t>
      </w:r>
      <w:r w:rsidRPr="004E4C1B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Ю. Давидович «Солнечный зайчик»</w:t>
      </w:r>
    </w:p>
    <w:p w:rsidR="004E4C1B" w:rsidRPr="004E4C1B" w:rsidRDefault="004E4C1B" w:rsidP="004E4C1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Pr="004E4C1B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Ю. Давидович «Первый цветок»</w:t>
      </w:r>
    </w:p>
    <w:p w:rsidR="004E4C1B" w:rsidRPr="004E4C1B" w:rsidRDefault="004E4C1B" w:rsidP="004E4C1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Pr="004E4C1B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 Локтив «Ты лети ветерок»</w:t>
      </w:r>
    </w:p>
    <w:p w:rsidR="004E4C1B" w:rsidRPr="004E4C1B" w:rsidRDefault="004E4C1B" w:rsidP="004E4C1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4.   </w:t>
      </w:r>
      <w:r w:rsidRPr="004E4C1B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Г. Гендель «Менуэт»</w:t>
      </w:r>
    </w:p>
    <w:p w:rsidR="004E4C1B" w:rsidRPr="004E4C1B" w:rsidRDefault="004E4C1B" w:rsidP="004E4C1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Pr="004E4C1B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Г. Свиридов «Песня»</w:t>
      </w:r>
    </w:p>
    <w:p w:rsidR="004E4C1B" w:rsidRPr="004E4C1B" w:rsidRDefault="004E4C1B" w:rsidP="004E4C1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Pr="004E4C1B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Л. Бетховен «Менуэт»</w:t>
      </w:r>
    </w:p>
    <w:p w:rsidR="004E4C1B" w:rsidRPr="004E4C1B" w:rsidRDefault="004E4C1B" w:rsidP="004E4C1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5.   </w:t>
      </w:r>
      <w:r w:rsidRPr="004E4C1B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Б. Флиз «Колыбельная»</w:t>
      </w:r>
    </w:p>
    <w:p w:rsidR="004E4C1B" w:rsidRPr="004E4C1B" w:rsidRDefault="004E4C1B" w:rsidP="004E4C1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Pr="004E4C1B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М. Глинка «Полька»</w:t>
      </w:r>
    </w:p>
    <w:p w:rsidR="004E4C1B" w:rsidRPr="004E4C1B" w:rsidRDefault="004E4C1B" w:rsidP="004E4C1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Pr="004E4C1B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Р.н.п. «Шуточная»</w:t>
      </w:r>
    </w:p>
    <w:p w:rsidR="00A67DA5" w:rsidRPr="00E60824" w:rsidRDefault="00A67DA5" w:rsidP="00E60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Третий класс (2 часа в неделю)</w:t>
      </w:r>
    </w:p>
    <w:p w:rsidR="00A67DA5" w:rsidRPr="00E60824" w:rsidRDefault="00F916A7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 </w:t>
      </w:r>
      <w:r w:rsidRPr="00E60824">
        <w:rPr>
          <w:rFonts w:ascii="Times New Roman" w:hAnsi="Times New Roman" w:cs="Times New Roman"/>
          <w:sz w:val="24"/>
          <w:szCs w:val="24"/>
        </w:rPr>
        <w:tab/>
        <w:t>Вся работа педагога</w:t>
      </w:r>
      <w:r w:rsidR="00D77684" w:rsidRPr="00E60824">
        <w:rPr>
          <w:rFonts w:ascii="Times New Roman" w:hAnsi="Times New Roman" w:cs="Times New Roman"/>
          <w:sz w:val="24"/>
          <w:szCs w:val="24"/>
        </w:rPr>
        <w:t xml:space="preserve">: </w:t>
      </w:r>
      <w:r w:rsidRPr="00E60824">
        <w:rPr>
          <w:rFonts w:ascii="Times New Roman" w:hAnsi="Times New Roman" w:cs="Times New Roman"/>
          <w:sz w:val="24"/>
          <w:szCs w:val="24"/>
        </w:rPr>
        <w:t>объясне</w:t>
      </w:r>
      <w:r w:rsidR="00D77684" w:rsidRPr="00E60824">
        <w:rPr>
          <w:rFonts w:ascii="Times New Roman" w:hAnsi="Times New Roman" w:cs="Times New Roman"/>
          <w:sz w:val="24"/>
          <w:szCs w:val="24"/>
        </w:rPr>
        <w:t xml:space="preserve">ния, показ </w:t>
      </w:r>
      <w:r w:rsidRPr="00E60824">
        <w:rPr>
          <w:rFonts w:ascii="Times New Roman" w:hAnsi="Times New Roman" w:cs="Times New Roman"/>
          <w:sz w:val="24"/>
          <w:szCs w:val="24"/>
        </w:rPr>
        <w:t>отдельных деталей и иллюстрирование пьес, критерии оценок, контроль над самостоятельной работой</w:t>
      </w:r>
      <w:r w:rsidR="00B36FD0" w:rsidRPr="00E60824">
        <w:rPr>
          <w:rFonts w:ascii="Times New Roman" w:hAnsi="Times New Roman" w:cs="Times New Roman"/>
          <w:sz w:val="24"/>
          <w:szCs w:val="24"/>
        </w:rPr>
        <w:t xml:space="preserve"> -</w:t>
      </w:r>
      <w:r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="00A67DA5" w:rsidRPr="00E60824">
        <w:rPr>
          <w:rFonts w:ascii="Times New Roman" w:hAnsi="Times New Roman" w:cs="Times New Roman"/>
          <w:sz w:val="24"/>
          <w:szCs w:val="24"/>
        </w:rPr>
        <w:t>приобре</w:t>
      </w:r>
      <w:r w:rsidR="00B36FD0" w:rsidRPr="00E60824">
        <w:rPr>
          <w:rFonts w:ascii="Times New Roman" w:hAnsi="Times New Roman" w:cs="Times New Roman"/>
          <w:sz w:val="24"/>
          <w:szCs w:val="24"/>
        </w:rPr>
        <w:t xml:space="preserve">тает качественно иной характер </w:t>
      </w:r>
      <w:r w:rsidR="00A67DA5" w:rsidRPr="00E60824">
        <w:rPr>
          <w:rFonts w:ascii="Times New Roman" w:hAnsi="Times New Roman" w:cs="Times New Roman"/>
          <w:sz w:val="24"/>
          <w:szCs w:val="24"/>
        </w:rPr>
        <w:t>и должна быть более критично направлена на достижение учеником свободной и осмысленной игры.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</w:t>
      </w:r>
      <w:r w:rsidRPr="00E60824">
        <w:rPr>
          <w:rFonts w:ascii="Times New Roman" w:hAnsi="Times New Roman" w:cs="Times New Roman"/>
          <w:sz w:val="24"/>
          <w:szCs w:val="24"/>
        </w:rPr>
        <w:tab/>
        <w:t xml:space="preserve">Закрепление </w:t>
      </w:r>
      <w:r w:rsidR="00D77684" w:rsidRPr="00E60824">
        <w:rPr>
          <w:rFonts w:ascii="Times New Roman" w:hAnsi="Times New Roman" w:cs="Times New Roman"/>
          <w:sz w:val="24"/>
          <w:szCs w:val="24"/>
        </w:rPr>
        <w:t>освоенных терминов</w:t>
      </w:r>
      <w:r w:rsidRPr="00E60824">
        <w:rPr>
          <w:rFonts w:ascii="Times New Roman" w:hAnsi="Times New Roman" w:cs="Times New Roman"/>
          <w:sz w:val="24"/>
          <w:szCs w:val="24"/>
        </w:rPr>
        <w:t>, изучение новых терминов.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</w:t>
      </w:r>
      <w:r w:rsidRPr="00E60824">
        <w:rPr>
          <w:rFonts w:ascii="Times New Roman" w:hAnsi="Times New Roman" w:cs="Times New Roman"/>
          <w:sz w:val="24"/>
          <w:szCs w:val="24"/>
        </w:rPr>
        <w:tab/>
        <w:t xml:space="preserve">Работа над тремоло. В программу включаются пьесы кантиленного характера. 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</w:t>
      </w:r>
      <w:r w:rsidRPr="00E60824">
        <w:rPr>
          <w:rFonts w:ascii="Times New Roman" w:hAnsi="Times New Roman" w:cs="Times New Roman"/>
          <w:sz w:val="24"/>
          <w:szCs w:val="24"/>
        </w:rPr>
        <w:tab/>
        <w:t>Включение в программу произведений крупной формы (сюита, цикл, соната, вариации)</w:t>
      </w:r>
      <w:r w:rsidR="00B36FD0" w:rsidRPr="00E60824">
        <w:rPr>
          <w:rFonts w:ascii="Times New Roman" w:hAnsi="Times New Roman" w:cs="Times New Roman"/>
          <w:sz w:val="24"/>
          <w:szCs w:val="24"/>
        </w:rPr>
        <w:t>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</w:t>
      </w:r>
      <w:r w:rsidRPr="00E60824">
        <w:rPr>
          <w:rFonts w:ascii="Times New Roman" w:hAnsi="Times New Roman" w:cs="Times New Roman"/>
          <w:sz w:val="24"/>
          <w:szCs w:val="24"/>
        </w:rPr>
        <w:tab/>
        <w:t>Эпизодическое знакомство с принципами исполнения двойных нот.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ab/>
        <w:t xml:space="preserve">Развитие в ученике творческой инициативы. Более активное  привлечение ученика во все этапы обучения (обозначение аппликатуры, динамики, поиск приема, штриха, создание художественного образа). 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Исполнение этюдов и пьес с более сложными ритмическими рисунками (триоли, секстоли, синкопы, двойные ноты).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</w:t>
      </w:r>
      <w:r w:rsidRPr="00E60824">
        <w:rPr>
          <w:rFonts w:ascii="Times New Roman" w:hAnsi="Times New Roman" w:cs="Times New Roman"/>
          <w:sz w:val="24"/>
          <w:szCs w:val="24"/>
        </w:rPr>
        <w:tab/>
        <w:t>Освоение  мелизмов: форшлаг (одинарный, двойной), мордент, трель.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</w:t>
      </w:r>
      <w:r w:rsidRPr="00E60824">
        <w:rPr>
          <w:rFonts w:ascii="Times New Roman" w:hAnsi="Times New Roman" w:cs="Times New Roman"/>
          <w:sz w:val="24"/>
          <w:szCs w:val="24"/>
        </w:rPr>
        <w:tab/>
        <w:t>Освоение красочных приемов (игра у подставки, игра на грифе, игра на полуприжатых струнах).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Освоение натуральных флажолет. Освоение приемов: «пиццикато средним пальцем», игра за подставкой. 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В течение 3 года обучения ученик должен пройти: 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хроматические  упражнения, упражнения различных авторов;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мажорные однооктавные гаммы в четвертой и пятой позициях на трех струнах от 1-2-3-го пальцев и их арпеджио: 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E60824">
        <w:rPr>
          <w:rFonts w:ascii="Times New Roman" w:hAnsi="Times New Roman" w:cs="Times New Roman"/>
          <w:sz w:val="24"/>
          <w:szCs w:val="24"/>
        </w:rPr>
        <w:t>-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dur</w:t>
      </w:r>
      <w:r w:rsidRPr="00E60824">
        <w:rPr>
          <w:rFonts w:ascii="Times New Roman" w:hAnsi="Times New Roman" w:cs="Times New Roman"/>
          <w:sz w:val="24"/>
          <w:szCs w:val="24"/>
        </w:rPr>
        <w:t xml:space="preserve">, 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E60824">
        <w:rPr>
          <w:rFonts w:ascii="Times New Roman" w:hAnsi="Times New Roman" w:cs="Times New Roman"/>
          <w:sz w:val="24"/>
          <w:szCs w:val="24"/>
        </w:rPr>
        <w:t>-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dur</w:t>
      </w:r>
      <w:r w:rsidRPr="00E60824">
        <w:rPr>
          <w:rFonts w:ascii="Times New Roman" w:hAnsi="Times New Roman" w:cs="Times New Roman"/>
          <w:sz w:val="24"/>
          <w:szCs w:val="24"/>
        </w:rPr>
        <w:t xml:space="preserve">, 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E60824">
        <w:rPr>
          <w:rFonts w:ascii="Times New Roman" w:hAnsi="Times New Roman" w:cs="Times New Roman"/>
          <w:sz w:val="24"/>
          <w:szCs w:val="24"/>
        </w:rPr>
        <w:t>-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dur</w:t>
      </w:r>
      <w:r w:rsidRPr="00E60824">
        <w:rPr>
          <w:rFonts w:ascii="Times New Roman" w:hAnsi="Times New Roman" w:cs="Times New Roman"/>
          <w:sz w:val="24"/>
          <w:szCs w:val="24"/>
        </w:rPr>
        <w:t xml:space="preserve">, 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E60824">
        <w:rPr>
          <w:rFonts w:ascii="Times New Roman" w:hAnsi="Times New Roman" w:cs="Times New Roman"/>
          <w:sz w:val="24"/>
          <w:szCs w:val="24"/>
        </w:rPr>
        <w:t>-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dur</w:t>
      </w:r>
      <w:r w:rsidRPr="00E60824">
        <w:rPr>
          <w:rFonts w:ascii="Times New Roman" w:hAnsi="Times New Roman" w:cs="Times New Roman"/>
          <w:sz w:val="24"/>
          <w:szCs w:val="24"/>
        </w:rPr>
        <w:t xml:space="preserve">, 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E60824">
        <w:rPr>
          <w:rFonts w:ascii="Times New Roman" w:hAnsi="Times New Roman" w:cs="Times New Roman"/>
          <w:sz w:val="24"/>
          <w:szCs w:val="24"/>
        </w:rPr>
        <w:t>-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moll</w:t>
      </w:r>
      <w:r w:rsidRPr="00E60824">
        <w:rPr>
          <w:rFonts w:ascii="Times New Roman" w:hAnsi="Times New Roman" w:cs="Times New Roman"/>
          <w:sz w:val="24"/>
          <w:szCs w:val="24"/>
        </w:rPr>
        <w:t xml:space="preserve">, c-moll, 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E60824">
        <w:rPr>
          <w:rFonts w:ascii="Times New Roman" w:hAnsi="Times New Roman" w:cs="Times New Roman"/>
          <w:sz w:val="24"/>
          <w:szCs w:val="24"/>
        </w:rPr>
        <w:t>-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moll</w:t>
      </w:r>
      <w:r w:rsidRPr="00E6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FD0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Играть всеми штрихами, пройденными во 2 классе, и ритмическими группировками (дуоль, триоль, квартоль) хроматические гаммы н</w:t>
      </w:r>
      <w:r w:rsidR="00B36FD0" w:rsidRPr="00E60824">
        <w:rPr>
          <w:rFonts w:ascii="Times New Roman" w:hAnsi="Times New Roman" w:cs="Times New Roman"/>
          <w:sz w:val="24"/>
          <w:szCs w:val="24"/>
        </w:rPr>
        <w:t>а 2-х струнах от звуков E, F,G.</w:t>
      </w:r>
    </w:p>
    <w:p w:rsidR="00A67DA5" w:rsidRPr="00E60824" w:rsidRDefault="00B36FD0" w:rsidP="00E6082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Кроме того, в течение 3 года обучения ученик должен пройти:</w:t>
      </w:r>
      <w:r w:rsidR="00A67DA5" w:rsidRPr="00E608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4- 6 этюдов до трех знаков при ключе, на различные виды техники;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lastRenderedPageBreak/>
        <w:t>10-12 пьес различного характера, включая переложения зарубежных и отечественных композиторов.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</w:t>
      </w:r>
      <w:r w:rsidRPr="00E60824">
        <w:rPr>
          <w:rFonts w:ascii="Times New Roman" w:hAnsi="Times New Roman" w:cs="Times New Roman"/>
          <w:sz w:val="24"/>
          <w:szCs w:val="24"/>
        </w:rPr>
        <w:tab/>
        <w:t xml:space="preserve">Чтение нот с листа. Подбор по слуху. </w:t>
      </w:r>
    </w:p>
    <w:p w:rsidR="00A67DA5" w:rsidRPr="00E60824" w:rsidRDefault="00A67DA5" w:rsidP="00E6082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учебный год учащийся должен </w:t>
      </w:r>
      <w:r w:rsidR="00402A76" w:rsidRPr="00E60824">
        <w:rPr>
          <w:rFonts w:ascii="Times New Roman" w:eastAsia="Times New Roman" w:hAnsi="Times New Roman" w:cs="Times New Roman"/>
          <w:b/>
          <w:sz w:val="24"/>
          <w:szCs w:val="24"/>
        </w:rPr>
        <w:t>исполнить</w:t>
      </w: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 w:rsidRPr="00E6082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полугодие</w:t>
            </w:r>
          </w:p>
        </w:tc>
      </w:tr>
      <w:tr w:rsidR="00A67DA5" w:rsidRPr="00E6082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технический зачет (1 гамма, 2 этюда на разные виды техники)</w:t>
            </w:r>
            <w:r w:rsidR="00793C69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– зачет (2 разнохарактерных пьесы)</w:t>
            </w:r>
            <w:r w:rsidR="00793C69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технический зачет</w:t>
            </w:r>
            <w:r w:rsid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(одна гамма, один этюд)</w:t>
            </w:r>
            <w:r w:rsidR="00793C69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экзамен </w:t>
            </w:r>
            <w:r w:rsidR="00793C69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(зачет) 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(3 разнохарактерных произведения)</w:t>
            </w:r>
            <w:r w:rsidR="00793C69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7DA5" w:rsidRPr="00E34EA4" w:rsidRDefault="00A67DA5" w:rsidP="00E34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EA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зачета в конце первого полугодия</w:t>
      </w:r>
    </w:p>
    <w:p w:rsidR="00A67DA5" w:rsidRPr="00E34EA4" w:rsidRDefault="00A67DA5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>1</w:t>
      </w:r>
      <w:r w:rsidRPr="00E34E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34EA4">
        <w:rPr>
          <w:rFonts w:ascii="Times New Roman" w:hAnsi="Times New Roman" w:cs="Times New Roman"/>
          <w:sz w:val="24"/>
          <w:szCs w:val="24"/>
        </w:rPr>
        <w:t>Муффат Г. Буре</w:t>
      </w:r>
    </w:p>
    <w:p w:rsidR="00A67DA5" w:rsidRPr="00E34EA4" w:rsidRDefault="00A67DA5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    Дербенко Е. Сюита «Приключения Буратино» (2 и 3части)</w:t>
      </w:r>
    </w:p>
    <w:p w:rsidR="00A67DA5" w:rsidRPr="00E34EA4" w:rsidRDefault="00A67DA5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    Русская народная песня «Сама садик я садила», обработка Красева М.</w:t>
      </w:r>
    </w:p>
    <w:p w:rsidR="00A67DA5" w:rsidRPr="00E34EA4" w:rsidRDefault="00A67DA5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>2. Моцарт В.А. Сюита «Маленькая ночная серенада» (Немецкий танец или Менуэт)</w:t>
      </w:r>
    </w:p>
    <w:p w:rsidR="00A67DA5" w:rsidRPr="00E34EA4" w:rsidRDefault="00A67DA5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    Чайковский П. Трепак из балета «Щелкунчик»</w:t>
      </w:r>
    </w:p>
    <w:p w:rsidR="00A67DA5" w:rsidRPr="00E34EA4" w:rsidRDefault="00B36FD0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    Дьяконова И. «</w:t>
      </w:r>
      <w:r w:rsidR="00A67DA5" w:rsidRPr="00E34EA4">
        <w:rPr>
          <w:rFonts w:ascii="Times New Roman" w:hAnsi="Times New Roman" w:cs="Times New Roman"/>
          <w:sz w:val="24"/>
          <w:szCs w:val="24"/>
        </w:rPr>
        <w:t>Былина»</w:t>
      </w:r>
    </w:p>
    <w:p w:rsidR="00E34EA4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3.  </w:t>
      </w:r>
      <w:r w:rsidR="004E4C1B" w:rsidRPr="00E34EA4">
        <w:rPr>
          <w:rFonts w:ascii="Times New Roman" w:hAnsi="Times New Roman" w:cs="Times New Roman"/>
          <w:sz w:val="24"/>
          <w:szCs w:val="24"/>
        </w:rPr>
        <w:t>Г. Хейд «Чарльстон»</w:t>
      </w:r>
    </w:p>
    <w:p w:rsidR="004E4C1B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    </w:t>
      </w:r>
      <w:r w:rsidR="004E4C1B" w:rsidRPr="00E34EA4">
        <w:rPr>
          <w:rFonts w:ascii="Times New Roman" w:hAnsi="Times New Roman" w:cs="Times New Roman"/>
          <w:sz w:val="24"/>
          <w:szCs w:val="24"/>
        </w:rPr>
        <w:t>Р.н.п. «Исходила младенька» обр. Н. Римского-Корсакого</w:t>
      </w:r>
    </w:p>
    <w:p w:rsidR="004E4C1B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    </w:t>
      </w:r>
      <w:r w:rsidR="004E4C1B" w:rsidRPr="00E34EA4">
        <w:rPr>
          <w:rFonts w:ascii="Times New Roman" w:hAnsi="Times New Roman" w:cs="Times New Roman"/>
          <w:sz w:val="24"/>
          <w:szCs w:val="24"/>
        </w:rPr>
        <w:t>Р.н.п. «Я на камушке сижу» обр. Н. Римского-Корсакого</w:t>
      </w:r>
    </w:p>
    <w:p w:rsidR="004E4C1B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4.  </w:t>
      </w:r>
      <w:r w:rsidR="004E4C1B" w:rsidRPr="00E34EA4">
        <w:rPr>
          <w:rFonts w:ascii="Times New Roman" w:hAnsi="Times New Roman" w:cs="Times New Roman"/>
          <w:sz w:val="24"/>
          <w:szCs w:val="24"/>
        </w:rPr>
        <w:t>Р.н.п. «Уж, ты, сад» обр. Н. Любимовой</w:t>
      </w:r>
    </w:p>
    <w:p w:rsidR="004E4C1B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     </w:t>
      </w:r>
      <w:r w:rsidR="004E4C1B" w:rsidRPr="00E34EA4">
        <w:rPr>
          <w:rFonts w:ascii="Times New Roman" w:hAnsi="Times New Roman" w:cs="Times New Roman"/>
          <w:sz w:val="24"/>
          <w:szCs w:val="24"/>
        </w:rPr>
        <w:t>Р.н.п. «Ай, утушка луговая» обр. Н. Любимовой</w:t>
      </w:r>
    </w:p>
    <w:p w:rsidR="004E4C1B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     </w:t>
      </w:r>
      <w:r w:rsidR="004E4C1B" w:rsidRPr="00E34EA4">
        <w:rPr>
          <w:rFonts w:ascii="Times New Roman" w:hAnsi="Times New Roman" w:cs="Times New Roman"/>
          <w:sz w:val="24"/>
          <w:szCs w:val="24"/>
        </w:rPr>
        <w:t>И.С. Бах «Менуэт»</w:t>
      </w:r>
    </w:p>
    <w:p w:rsidR="004E4C1B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5.   </w:t>
      </w:r>
      <w:r w:rsidR="004E4C1B" w:rsidRPr="00E34EA4">
        <w:rPr>
          <w:rFonts w:ascii="Times New Roman" w:hAnsi="Times New Roman" w:cs="Times New Roman"/>
          <w:sz w:val="24"/>
          <w:szCs w:val="24"/>
        </w:rPr>
        <w:t>Укр.нар.песня «Ой, гоп, тай, ни, ни» обр. С. Фурмина</w:t>
      </w:r>
    </w:p>
    <w:p w:rsidR="004E4C1B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      </w:t>
      </w:r>
      <w:r w:rsidR="004E4C1B" w:rsidRPr="00E34EA4">
        <w:rPr>
          <w:rFonts w:ascii="Times New Roman" w:hAnsi="Times New Roman" w:cs="Times New Roman"/>
          <w:sz w:val="24"/>
          <w:szCs w:val="24"/>
        </w:rPr>
        <w:t>Песня Левко Н. Римского-Корсакого</w:t>
      </w:r>
    </w:p>
    <w:p w:rsidR="004E4C1B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      </w:t>
      </w:r>
      <w:r w:rsidR="004E4C1B" w:rsidRPr="00E34EA4">
        <w:rPr>
          <w:rFonts w:ascii="Times New Roman" w:hAnsi="Times New Roman" w:cs="Times New Roman"/>
          <w:sz w:val="24"/>
          <w:szCs w:val="24"/>
        </w:rPr>
        <w:t>П. Чайковский «Игра в лошадки»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переводного экзамена</w:t>
      </w:r>
      <w:r w:rsidR="00B36FD0" w:rsidRPr="00E60824">
        <w:rPr>
          <w:rFonts w:ascii="Times New Roman" w:hAnsi="Times New Roman" w:cs="Times New Roman"/>
          <w:b/>
          <w:sz w:val="24"/>
          <w:szCs w:val="24"/>
        </w:rPr>
        <w:t xml:space="preserve"> (зачета)</w:t>
      </w:r>
    </w:p>
    <w:p w:rsidR="00A67DA5" w:rsidRPr="00E34EA4" w:rsidRDefault="00A67DA5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>1.  Бах И.С. Весной</w:t>
      </w:r>
    </w:p>
    <w:p w:rsidR="00A67DA5" w:rsidRPr="00E34EA4" w:rsidRDefault="00B36FD0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     Рахманинов С.</w:t>
      </w:r>
      <w:r w:rsidR="00A67DA5" w:rsidRPr="00E34EA4">
        <w:rPr>
          <w:rFonts w:ascii="Times New Roman" w:hAnsi="Times New Roman" w:cs="Times New Roman"/>
          <w:sz w:val="24"/>
          <w:szCs w:val="24"/>
        </w:rPr>
        <w:t xml:space="preserve"> Русская песня</w:t>
      </w:r>
    </w:p>
    <w:p w:rsidR="00A67DA5" w:rsidRPr="00E34EA4" w:rsidRDefault="00A67DA5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  </w:t>
      </w:r>
      <w:r w:rsidR="00B36FD0" w:rsidRPr="00E34EA4">
        <w:rPr>
          <w:rFonts w:ascii="Times New Roman" w:hAnsi="Times New Roman" w:cs="Times New Roman"/>
          <w:sz w:val="24"/>
          <w:szCs w:val="24"/>
        </w:rPr>
        <w:t xml:space="preserve">   </w:t>
      </w:r>
      <w:r w:rsidRPr="00E34EA4">
        <w:rPr>
          <w:rFonts w:ascii="Times New Roman" w:hAnsi="Times New Roman" w:cs="Times New Roman"/>
          <w:sz w:val="24"/>
          <w:szCs w:val="24"/>
        </w:rPr>
        <w:t>Чекалов П. Сюита «Васька-футболист» («Маскарадный марш», Песня, «Васька-футболист»).</w:t>
      </w:r>
    </w:p>
    <w:p w:rsidR="004E4C1B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 </w:t>
      </w:r>
      <w:r w:rsidR="004E4C1B" w:rsidRPr="00E34EA4">
        <w:rPr>
          <w:rFonts w:ascii="Times New Roman" w:hAnsi="Times New Roman" w:cs="Times New Roman"/>
          <w:sz w:val="24"/>
          <w:szCs w:val="24"/>
        </w:rPr>
        <w:t>П. Чайковский «Комаринская»</w:t>
      </w:r>
    </w:p>
    <w:p w:rsidR="004E4C1B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C1B" w:rsidRPr="00E34EA4">
        <w:rPr>
          <w:rFonts w:ascii="Times New Roman" w:hAnsi="Times New Roman" w:cs="Times New Roman"/>
          <w:sz w:val="24"/>
          <w:szCs w:val="24"/>
        </w:rPr>
        <w:t>Д. Шостакович «Полька-шарманка»</w:t>
      </w:r>
    </w:p>
    <w:p w:rsidR="004E4C1B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C1B" w:rsidRPr="00E34EA4">
        <w:rPr>
          <w:rFonts w:ascii="Times New Roman" w:hAnsi="Times New Roman" w:cs="Times New Roman"/>
          <w:sz w:val="24"/>
          <w:szCs w:val="24"/>
        </w:rPr>
        <w:t>С. Рахманинов «Русская песня»</w:t>
      </w:r>
    </w:p>
    <w:p w:rsidR="004E4C1B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 </w:t>
      </w:r>
      <w:r w:rsidR="004E4C1B" w:rsidRPr="00E34EA4">
        <w:rPr>
          <w:rFonts w:ascii="Times New Roman" w:hAnsi="Times New Roman" w:cs="Times New Roman"/>
          <w:sz w:val="24"/>
          <w:szCs w:val="24"/>
        </w:rPr>
        <w:t>П. Чацковский «Марш деревянных солдатиков»</w:t>
      </w:r>
    </w:p>
    <w:p w:rsidR="004E4C1B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C1B" w:rsidRPr="00E34EA4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E4C1B" w:rsidRPr="00E34EA4">
        <w:rPr>
          <w:rFonts w:ascii="Times New Roman" w:hAnsi="Times New Roman" w:cs="Times New Roman"/>
          <w:sz w:val="24"/>
          <w:szCs w:val="24"/>
        </w:rPr>
        <w:t>олмиков «Песня»</w:t>
      </w:r>
    </w:p>
    <w:p w:rsidR="004E4C1B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C1B" w:rsidRPr="00E34EA4">
        <w:rPr>
          <w:rFonts w:ascii="Times New Roman" w:hAnsi="Times New Roman" w:cs="Times New Roman"/>
          <w:sz w:val="24"/>
          <w:szCs w:val="24"/>
        </w:rPr>
        <w:t>Г.Ф. Гендель «Менуэт»</w:t>
      </w:r>
    </w:p>
    <w:p w:rsidR="004E4C1B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 </w:t>
      </w:r>
      <w:r w:rsidR="004E4C1B" w:rsidRPr="00E34EA4">
        <w:rPr>
          <w:rFonts w:ascii="Times New Roman" w:hAnsi="Times New Roman" w:cs="Times New Roman"/>
          <w:sz w:val="24"/>
          <w:szCs w:val="24"/>
        </w:rPr>
        <w:t>В. Авдеев «Грезы» (вальс)</w:t>
      </w:r>
    </w:p>
    <w:p w:rsidR="004E4C1B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C1B" w:rsidRPr="00E34EA4">
        <w:rPr>
          <w:rFonts w:ascii="Times New Roman" w:hAnsi="Times New Roman" w:cs="Times New Roman"/>
          <w:sz w:val="24"/>
          <w:szCs w:val="24"/>
        </w:rPr>
        <w:t>А.Зверев «маленькое рондо»</w:t>
      </w:r>
    </w:p>
    <w:p w:rsidR="004E4C1B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C1B" w:rsidRPr="00E34EA4">
        <w:rPr>
          <w:rFonts w:ascii="Times New Roman" w:hAnsi="Times New Roman" w:cs="Times New Roman"/>
          <w:sz w:val="24"/>
          <w:szCs w:val="24"/>
        </w:rPr>
        <w:t>Г. Свиридов «Романс»</w:t>
      </w:r>
    </w:p>
    <w:p w:rsidR="00A67DA5" w:rsidRPr="00E60824" w:rsidRDefault="00A67DA5" w:rsidP="00E60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Четвертый класс (2 часа в неделю)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</w:t>
      </w:r>
      <w:r w:rsidR="00793C69" w:rsidRPr="00E60824">
        <w:rPr>
          <w:rFonts w:ascii="Times New Roman" w:hAnsi="Times New Roman" w:cs="Times New Roman"/>
          <w:sz w:val="24"/>
          <w:szCs w:val="24"/>
        </w:rPr>
        <w:t>Р</w:t>
      </w:r>
      <w:r w:rsidRPr="00E60824">
        <w:rPr>
          <w:rFonts w:ascii="Times New Roman" w:hAnsi="Times New Roman" w:cs="Times New Roman"/>
          <w:sz w:val="24"/>
          <w:szCs w:val="24"/>
        </w:rPr>
        <w:t>абота, направленная на развитие мелкой техники. Усовершенствование приема «тремоло», а также перехода от тремоло к удару и наоборот.  Освоение двойных нот в исполнении «тремоло». Работа над техникой перехода из позиции в позицию. Работа над развитием музыкально-образного мышления, творческого художественного воображения.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</w:t>
      </w:r>
      <w:r w:rsidRPr="00E60824">
        <w:rPr>
          <w:rFonts w:ascii="Times New Roman" w:hAnsi="Times New Roman" w:cs="Times New Roman"/>
          <w:sz w:val="24"/>
          <w:szCs w:val="24"/>
        </w:rPr>
        <w:tab/>
        <w:t xml:space="preserve">В программе основное внимание уделяется работе над крупной формой. 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</w:t>
      </w:r>
      <w:r w:rsidRPr="00E60824">
        <w:rPr>
          <w:rFonts w:ascii="Times New Roman" w:hAnsi="Times New Roman" w:cs="Times New Roman"/>
          <w:sz w:val="24"/>
          <w:szCs w:val="24"/>
        </w:rPr>
        <w:tab/>
        <w:t>В пьесах-ми</w:t>
      </w:r>
      <w:r w:rsidR="00793C69" w:rsidRPr="00E60824">
        <w:rPr>
          <w:rFonts w:ascii="Times New Roman" w:hAnsi="Times New Roman" w:cs="Times New Roman"/>
          <w:sz w:val="24"/>
          <w:szCs w:val="24"/>
        </w:rPr>
        <w:t xml:space="preserve">ниатюрах необходимо добиваться </w:t>
      </w:r>
      <w:r w:rsidRPr="00E60824">
        <w:rPr>
          <w:rFonts w:ascii="Times New Roman" w:hAnsi="Times New Roman" w:cs="Times New Roman"/>
          <w:sz w:val="24"/>
          <w:szCs w:val="24"/>
        </w:rPr>
        <w:t>конкретики штриха, соответствующего ему приема, яркой, широкой по диапазону динамики, четкой артикуляции.</w:t>
      </w:r>
    </w:p>
    <w:p w:rsidR="00793C69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</w:t>
      </w:r>
      <w:r w:rsidRPr="00E60824">
        <w:rPr>
          <w:rFonts w:ascii="Times New Roman" w:hAnsi="Times New Roman" w:cs="Times New Roman"/>
          <w:sz w:val="24"/>
          <w:szCs w:val="24"/>
        </w:rPr>
        <w:tab/>
        <w:t xml:space="preserve">Контроль педагогом самостоятельной работы ученика: поэтапность работы над произведением, умение вычленить технический эпизод, трансформировать его в упражнение и довести до </w:t>
      </w:r>
      <w:r w:rsidR="00793C69" w:rsidRPr="00E60824">
        <w:rPr>
          <w:rFonts w:ascii="Times New Roman" w:hAnsi="Times New Roman" w:cs="Times New Roman"/>
          <w:sz w:val="24"/>
          <w:szCs w:val="24"/>
        </w:rPr>
        <w:t>качественного исполнения и т.д.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Упражнения на разные виды техники.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В течение 4 года обучения ученик должен пройти: 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lastRenderedPageBreak/>
        <w:t>хроматические  упражнения, упражнения различных авторов;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двухоктавные гаммы: в первом полугодии мажорные, во втором </w:t>
      </w:r>
      <w:r w:rsidR="00793C69" w:rsidRPr="00E60824">
        <w:rPr>
          <w:rFonts w:ascii="Times New Roman" w:hAnsi="Times New Roman" w:cs="Times New Roman"/>
          <w:sz w:val="24"/>
          <w:szCs w:val="24"/>
        </w:rPr>
        <w:t>-минорные (натуральный вид) -</w:t>
      </w:r>
      <w:r w:rsidRPr="00E60824">
        <w:rPr>
          <w:rFonts w:ascii="Times New Roman" w:hAnsi="Times New Roman" w:cs="Times New Roman"/>
          <w:sz w:val="24"/>
          <w:szCs w:val="24"/>
        </w:rPr>
        <w:t xml:space="preserve"> F-dur, G-dur, 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E60824">
        <w:rPr>
          <w:rFonts w:ascii="Times New Roman" w:hAnsi="Times New Roman" w:cs="Times New Roman"/>
          <w:sz w:val="24"/>
          <w:szCs w:val="24"/>
        </w:rPr>
        <w:t>-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dur</w:t>
      </w:r>
      <w:r w:rsidRPr="00E60824">
        <w:rPr>
          <w:rFonts w:ascii="Times New Roman" w:hAnsi="Times New Roman" w:cs="Times New Roman"/>
          <w:sz w:val="24"/>
          <w:szCs w:val="24"/>
        </w:rPr>
        <w:t xml:space="preserve">, e-moll, 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E60824">
        <w:rPr>
          <w:rFonts w:ascii="Times New Roman" w:hAnsi="Times New Roman" w:cs="Times New Roman"/>
          <w:sz w:val="24"/>
          <w:szCs w:val="24"/>
        </w:rPr>
        <w:t>-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moll</w:t>
      </w:r>
      <w:r w:rsidRPr="00E60824">
        <w:rPr>
          <w:rFonts w:ascii="Times New Roman" w:hAnsi="Times New Roman" w:cs="Times New Roman"/>
          <w:sz w:val="24"/>
          <w:szCs w:val="24"/>
        </w:rPr>
        <w:t xml:space="preserve">, 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E60824">
        <w:rPr>
          <w:rFonts w:ascii="Times New Roman" w:hAnsi="Times New Roman" w:cs="Times New Roman"/>
          <w:sz w:val="24"/>
          <w:szCs w:val="24"/>
        </w:rPr>
        <w:t>-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moll</w:t>
      </w:r>
      <w:r w:rsidR="00793C69" w:rsidRPr="00E60824">
        <w:rPr>
          <w:rFonts w:ascii="Times New Roman" w:hAnsi="Times New Roman" w:cs="Times New Roman"/>
          <w:sz w:val="24"/>
          <w:szCs w:val="24"/>
        </w:rPr>
        <w:t>,</w:t>
      </w:r>
      <w:r w:rsidRPr="00E60824">
        <w:rPr>
          <w:rFonts w:ascii="Times New Roman" w:hAnsi="Times New Roman" w:cs="Times New Roman"/>
          <w:sz w:val="24"/>
          <w:szCs w:val="24"/>
        </w:rPr>
        <w:t xml:space="preserve"> тонические трезвучия в них;</w:t>
      </w:r>
    </w:p>
    <w:p w:rsidR="00A67DA5" w:rsidRPr="00E60824" w:rsidRDefault="00793C69" w:rsidP="00E60824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4-</w:t>
      </w:r>
      <w:r w:rsidR="00A67DA5" w:rsidRPr="00E60824">
        <w:rPr>
          <w:rFonts w:ascii="Times New Roman" w:hAnsi="Times New Roman" w:cs="Times New Roman"/>
          <w:sz w:val="24"/>
          <w:szCs w:val="24"/>
        </w:rPr>
        <w:t xml:space="preserve">6 </w:t>
      </w:r>
      <w:r w:rsidRPr="00E60824">
        <w:rPr>
          <w:rFonts w:ascii="Times New Roman" w:hAnsi="Times New Roman" w:cs="Times New Roman"/>
          <w:sz w:val="24"/>
          <w:szCs w:val="24"/>
        </w:rPr>
        <w:t>этюдов до трех знаков при ключе</w:t>
      </w:r>
      <w:r w:rsidR="00A67DA5" w:rsidRPr="00E60824">
        <w:rPr>
          <w:rFonts w:ascii="Times New Roman" w:hAnsi="Times New Roman" w:cs="Times New Roman"/>
          <w:sz w:val="24"/>
          <w:szCs w:val="24"/>
        </w:rPr>
        <w:t xml:space="preserve"> на различные виды техники;</w:t>
      </w:r>
    </w:p>
    <w:p w:rsidR="00A67DA5" w:rsidRPr="00E60824" w:rsidRDefault="00A67DA5" w:rsidP="00E60824">
      <w:pPr>
        <w:spacing w:after="0" w:line="240" w:lineRule="auto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10-12 пьес различного характера, включая переложения зарубежных и отечественных композиторов.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</w:t>
      </w:r>
      <w:r w:rsidRPr="00E60824">
        <w:rPr>
          <w:rFonts w:ascii="Times New Roman" w:hAnsi="Times New Roman" w:cs="Times New Roman"/>
          <w:sz w:val="24"/>
          <w:szCs w:val="24"/>
        </w:rPr>
        <w:tab/>
        <w:t>Чтение</w:t>
      </w:r>
      <w:r w:rsidR="00402A76" w:rsidRPr="00E60824">
        <w:rPr>
          <w:rFonts w:ascii="Times New Roman" w:hAnsi="Times New Roman" w:cs="Times New Roman"/>
          <w:sz w:val="24"/>
          <w:szCs w:val="24"/>
        </w:rPr>
        <w:t xml:space="preserve"> нот с листа. Подбор по слуху. 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учебный год учащийся должен </w:t>
      </w:r>
      <w:r w:rsidR="00402A76" w:rsidRPr="00E60824">
        <w:rPr>
          <w:rFonts w:ascii="Times New Roman" w:eastAsia="Times New Roman" w:hAnsi="Times New Roman" w:cs="Times New Roman"/>
          <w:b/>
          <w:sz w:val="24"/>
          <w:szCs w:val="24"/>
        </w:rPr>
        <w:t>исполнить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 w:rsidRPr="00E6082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полугодие</w:t>
            </w:r>
          </w:p>
        </w:tc>
      </w:tr>
      <w:tr w:rsidR="00A67DA5" w:rsidRPr="00E6082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технический зачет (1 гамма, 2 этюда на различные виды техники).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технический зачет (одна гамма, один этюд).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экзамен </w:t>
            </w:r>
            <w:r w:rsidR="00793C69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(зачет)</w:t>
            </w:r>
            <w:r w:rsid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(3 разнохарактерных произведения, включая произведение крупной формы).</w:t>
            </w:r>
          </w:p>
        </w:tc>
      </w:tr>
    </w:tbl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зачета в конце первого полугодия</w:t>
      </w:r>
    </w:p>
    <w:p w:rsidR="00A67DA5" w:rsidRPr="00E34EA4" w:rsidRDefault="00A67DA5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>1. Бах И. С. Рондо из сюиты h-</w:t>
      </w:r>
      <w:r w:rsidRPr="00E34EA4">
        <w:rPr>
          <w:rFonts w:ascii="Times New Roman" w:hAnsi="Times New Roman" w:cs="Times New Roman"/>
          <w:sz w:val="24"/>
          <w:szCs w:val="24"/>
          <w:lang w:val="en-GB"/>
        </w:rPr>
        <w:t>moll</w:t>
      </w:r>
    </w:p>
    <w:p w:rsidR="00A67DA5" w:rsidRPr="00E34EA4" w:rsidRDefault="00A67DA5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 </w:t>
      </w:r>
      <w:r w:rsidR="00711BBB">
        <w:rPr>
          <w:rFonts w:ascii="Times New Roman" w:hAnsi="Times New Roman" w:cs="Times New Roman"/>
          <w:sz w:val="24"/>
          <w:szCs w:val="24"/>
        </w:rPr>
        <w:t xml:space="preserve">   </w:t>
      </w:r>
      <w:r w:rsidRPr="00E34EA4">
        <w:rPr>
          <w:rFonts w:ascii="Times New Roman" w:hAnsi="Times New Roman" w:cs="Times New Roman"/>
          <w:sz w:val="24"/>
          <w:szCs w:val="24"/>
        </w:rPr>
        <w:t>Андреев В. Вальс «Бабочка», обработка Нагорного</w:t>
      </w:r>
      <w:r w:rsidR="00C917E9" w:rsidRPr="00E34EA4">
        <w:rPr>
          <w:rFonts w:ascii="Times New Roman" w:hAnsi="Times New Roman" w:cs="Times New Roman"/>
          <w:sz w:val="24"/>
          <w:szCs w:val="24"/>
        </w:rPr>
        <w:t xml:space="preserve"> В.</w:t>
      </w:r>
      <w:r w:rsidRPr="00E34EA4">
        <w:rPr>
          <w:rFonts w:ascii="Times New Roman" w:hAnsi="Times New Roman" w:cs="Times New Roman"/>
          <w:sz w:val="24"/>
          <w:szCs w:val="24"/>
        </w:rPr>
        <w:t>, перелож. Дьяконовой И.</w:t>
      </w:r>
    </w:p>
    <w:p w:rsidR="00A67DA5" w:rsidRPr="00E34EA4" w:rsidRDefault="00A67DA5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 </w:t>
      </w:r>
      <w:r w:rsidR="00711BBB">
        <w:rPr>
          <w:rFonts w:ascii="Times New Roman" w:hAnsi="Times New Roman" w:cs="Times New Roman"/>
          <w:sz w:val="24"/>
          <w:szCs w:val="24"/>
        </w:rPr>
        <w:t xml:space="preserve">   </w:t>
      </w:r>
      <w:r w:rsidRPr="00E34EA4">
        <w:rPr>
          <w:rFonts w:ascii="Times New Roman" w:hAnsi="Times New Roman" w:cs="Times New Roman"/>
          <w:sz w:val="24"/>
          <w:szCs w:val="24"/>
        </w:rPr>
        <w:t>Русская народная песня «Ах вы, сени, мои  сени», обработка Дителя В.</w:t>
      </w:r>
    </w:p>
    <w:p w:rsidR="00A67DA5" w:rsidRPr="00E34EA4" w:rsidRDefault="00A67DA5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>2. Госсек Ф. Тамбурин или Бетховен</w:t>
      </w:r>
      <w:r w:rsidR="00565F5E" w:rsidRPr="00E34EA4">
        <w:rPr>
          <w:rFonts w:ascii="Times New Roman" w:hAnsi="Times New Roman" w:cs="Times New Roman"/>
          <w:sz w:val="24"/>
          <w:szCs w:val="24"/>
        </w:rPr>
        <w:t xml:space="preserve"> Л.</w:t>
      </w:r>
      <w:r w:rsidRPr="00E34EA4">
        <w:rPr>
          <w:rFonts w:ascii="Times New Roman" w:hAnsi="Times New Roman" w:cs="Times New Roman"/>
          <w:sz w:val="24"/>
          <w:szCs w:val="24"/>
        </w:rPr>
        <w:t xml:space="preserve"> Полонез</w:t>
      </w:r>
    </w:p>
    <w:p w:rsidR="00A67DA5" w:rsidRPr="00E34EA4" w:rsidRDefault="00711BBB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7DA5" w:rsidRPr="00E34EA4">
        <w:rPr>
          <w:rFonts w:ascii="Times New Roman" w:hAnsi="Times New Roman" w:cs="Times New Roman"/>
          <w:sz w:val="24"/>
          <w:szCs w:val="24"/>
        </w:rPr>
        <w:t>Русская народная песня «Соловьем залетным», обработка Камалдинова В.</w:t>
      </w:r>
    </w:p>
    <w:p w:rsidR="00A67DA5" w:rsidRPr="00E34EA4" w:rsidRDefault="00711BBB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7DA5" w:rsidRPr="00E34EA4">
        <w:rPr>
          <w:rFonts w:ascii="Times New Roman" w:hAnsi="Times New Roman" w:cs="Times New Roman"/>
          <w:sz w:val="24"/>
          <w:szCs w:val="24"/>
        </w:rPr>
        <w:t>Рахманинов С. Итальянская полька</w:t>
      </w:r>
    </w:p>
    <w:p w:rsidR="004E4C1B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4C1B" w:rsidRPr="00E34EA4">
        <w:rPr>
          <w:rFonts w:ascii="Times New Roman" w:hAnsi="Times New Roman" w:cs="Times New Roman"/>
          <w:sz w:val="24"/>
          <w:szCs w:val="24"/>
        </w:rPr>
        <w:t>А. Новиков «Смуглянка»</w:t>
      </w:r>
    </w:p>
    <w:p w:rsidR="004E4C1B" w:rsidRPr="00E34EA4" w:rsidRDefault="00711BBB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C1B" w:rsidRPr="00E34EA4">
        <w:rPr>
          <w:rFonts w:ascii="Times New Roman" w:hAnsi="Times New Roman" w:cs="Times New Roman"/>
          <w:sz w:val="24"/>
          <w:szCs w:val="24"/>
        </w:rPr>
        <w:t>Р.н.п. «Калинка» обр. Ю. Давидович</w:t>
      </w:r>
    </w:p>
    <w:p w:rsidR="004E4C1B" w:rsidRPr="00E34EA4" w:rsidRDefault="00711BBB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C1B" w:rsidRPr="00E34EA4">
        <w:rPr>
          <w:rFonts w:ascii="Times New Roman" w:hAnsi="Times New Roman" w:cs="Times New Roman"/>
          <w:sz w:val="24"/>
          <w:szCs w:val="24"/>
        </w:rPr>
        <w:t>З. Фабио «Поэма»</w:t>
      </w:r>
    </w:p>
    <w:p w:rsidR="004E4C1B" w:rsidRPr="00E34EA4" w:rsidRDefault="00E34EA4" w:rsidP="00E34EA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4E4C1B" w:rsidRPr="00E34EA4">
        <w:rPr>
          <w:rFonts w:ascii="Times New Roman" w:hAnsi="Times New Roman" w:cs="Times New Roman"/>
          <w:sz w:val="24"/>
          <w:szCs w:val="24"/>
        </w:rPr>
        <w:t>А. Лядов «Музыкальная табакерка»</w:t>
      </w:r>
    </w:p>
    <w:p w:rsidR="00E34EA4" w:rsidRDefault="00711BBB" w:rsidP="00E34EA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C1B" w:rsidRPr="00E34EA4">
        <w:rPr>
          <w:rFonts w:ascii="Times New Roman" w:hAnsi="Times New Roman" w:cs="Times New Roman"/>
          <w:sz w:val="24"/>
          <w:szCs w:val="24"/>
        </w:rPr>
        <w:t>Г. Дулов «Мелодия»</w:t>
      </w:r>
    </w:p>
    <w:p w:rsidR="004E4C1B" w:rsidRPr="00E34EA4" w:rsidRDefault="00711BBB" w:rsidP="00E34EA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C1B" w:rsidRPr="00E34EA4">
        <w:rPr>
          <w:rFonts w:ascii="Times New Roman" w:hAnsi="Times New Roman" w:cs="Times New Roman"/>
          <w:sz w:val="24"/>
          <w:szCs w:val="24"/>
        </w:rPr>
        <w:t>Р.н.п. «Шуточная» обр. Д. Осипова</w:t>
      </w:r>
    </w:p>
    <w:p w:rsidR="004E4C1B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 </w:t>
      </w:r>
      <w:r w:rsidR="004E4C1B" w:rsidRPr="00E34EA4">
        <w:rPr>
          <w:rFonts w:ascii="Times New Roman" w:hAnsi="Times New Roman" w:cs="Times New Roman"/>
          <w:sz w:val="24"/>
          <w:szCs w:val="24"/>
        </w:rPr>
        <w:t>Г. Свиридов «Романс»</w:t>
      </w:r>
    </w:p>
    <w:p w:rsidR="004E4C1B" w:rsidRPr="00E34EA4" w:rsidRDefault="00711BBB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C1B" w:rsidRPr="00E34EA4">
        <w:rPr>
          <w:rFonts w:ascii="Times New Roman" w:hAnsi="Times New Roman" w:cs="Times New Roman"/>
          <w:sz w:val="24"/>
          <w:szCs w:val="24"/>
        </w:rPr>
        <w:t>А. Зверев «В старинном стиле»</w:t>
      </w:r>
    </w:p>
    <w:p w:rsidR="004E4C1B" w:rsidRPr="00E34EA4" w:rsidRDefault="00711BBB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C1B" w:rsidRPr="00E34EA4">
        <w:rPr>
          <w:rFonts w:ascii="Times New Roman" w:hAnsi="Times New Roman" w:cs="Times New Roman"/>
          <w:sz w:val="24"/>
          <w:szCs w:val="24"/>
        </w:rPr>
        <w:t>А. Зверев «Маленькое рондо»</w:t>
      </w:r>
    </w:p>
    <w:p w:rsidR="00A67DA5" w:rsidRPr="00E34EA4" w:rsidRDefault="00A67DA5" w:rsidP="00E34E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EA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переводного экзамена</w:t>
      </w:r>
      <w:r w:rsidR="00C917E9" w:rsidRPr="00E34EA4">
        <w:rPr>
          <w:rFonts w:ascii="Times New Roman" w:hAnsi="Times New Roman" w:cs="Times New Roman"/>
          <w:b/>
          <w:sz w:val="24"/>
          <w:szCs w:val="24"/>
        </w:rPr>
        <w:t xml:space="preserve"> (зачета)</w:t>
      </w:r>
    </w:p>
    <w:p w:rsidR="00A67DA5" w:rsidRPr="00E34EA4" w:rsidRDefault="00A67DA5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1. Вивальди А. Концерт для скрипки </w:t>
      </w:r>
      <w:r w:rsidRPr="00E34EA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E34EA4">
        <w:rPr>
          <w:rFonts w:ascii="Times New Roman" w:hAnsi="Times New Roman" w:cs="Times New Roman"/>
          <w:sz w:val="24"/>
          <w:szCs w:val="24"/>
        </w:rPr>
        <w:t>-</w:t>
      </w:r>
      <w:r w:rsidRPr="00E34EA4">
        <w:rPr>
          <w:rFonts w:ascii="Times New Roman" w:hAnsi="Times New Roman" w:cs="Times New Roman"/>
          <w:sz w:val="24"/>
          <w:szCs w:val="24"/>
          <w:lang w:val="en-GB"/>
        </w:rPr>
        <w:t>moll</w:t>
      </w:r>
      <w:r w:rsidR="00C917E9" w:rsidRPr="00E34EA4">
        <w:rPr>
          <w:rFonts w:ascii="Times New Roman" w:hAnsi="Times New Roman" w:cs="Times New Roman"/>
          <w:sz w:val="24"/>
          <w:szCs w:val="24"/>
        </w:rPr>
        <w:t xml:space="preserve"> (1-</w:t>
      </w:r>
      <w:r w:rsidRPr="00E34EA4">
        <w:rPr>
          <w:rFonts w:ascii="Times New Roman" w:hAnsi="Times New Roman" w:cs="Times New Roman"/>
          <w:sz w:val="24"/>
          <w:szCs w:val="24"/>
        </w:rPr>
        <w:t>я или  2</w:t>
      </w:r>
      <w:r w:rsidR="00C917E9" w:rsidRPr="00E34EA4">
        <w:rPr>
          <w:rFonts w:ascii="Times New Roman" w:hAnsi="Times New Roman" w:cs="Times New Roman"/>
          <w:sz w:val="24"/>
          <w:szCs w:val="24"/>
        </w:rPr>
        <w:t>-я, 3-</w:t>
      </w:r>
      <w:r w:rsidRPr="00E34EA4">
        <w:rPr>
          <w:rFonts w:ascii="Times New Roman" w:hAnsi="Times New Roman" w:cs="Times New Roman"/>
          <w:sz w:val="24"/>
          <w:szCs w:val="24"/>
        </w:rPr>
        <w:t>я части)</w:t>
      </w:r>
    </w:p>
    <w:p w:rsidR="00A67DA5" w:rsidRPr="00E34EA4" w:rsidRDefault="00A67DA5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    Варламов А. «Что ты рано, травушка, пожелтела»</w:t>
      </w:r>
    </w:p>
    <w:p w:rsidR="00A67DA5" w:rsidRPr="00E34EA4" w:rsidRDefault="00A67DA5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    Цыганков А. «Веселая прогулка»</w:t>
      </w:r>
    </w:p>
    <w:p w:rsidR="00A67DA5" w:rsidRPr="00E34EA4" w:rsidRDefault="00A67DA5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>2. Гайдн Й. Венгерское рондо</w:t>
      </w:r>
    </w:p>
    <w:p w:rsidR="00A67DA5" w:rsidRPr="00E34EA4" w:rsidRDefault="00A67DA5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    Григ Э. Норвежский танец</w:t>
      </w:r>
    </w:p>
    <w:p w:rsidR="00A67DA5" w:rsidRPr="00E34EA4" w:rsidRDefault="00A67DA5" w:rsidP="00E34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A4">
        <w:rPr>
          <w:rFonts w:ascii="Times New Roman" w:hAnsi="Times New Roman" w:cs="Times New Roman"/>
          <w:sz w:val="24"/>
          <w:szCs w:val="24"/>
        </w:rPr>
        <w:t xml:space="preserve">    Русская народная песня «У зари-то, у зореньки», обработка Городовской В.</w:t>
      </w:r>
    </w:p>
    <w:p w:rsidR="004E4C1B" w:rsidRPr="00E34EA4" w:rsidRDefault="00E34EA4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4E4C1B" w:rsidRPr="00E34EA4">
        <w:rPr>
          <w:rFonts w:ascii="Times New Roman" w:hAnsi="Times New Roman" w:cs="Times New Roman"/>
          <w:sz w:val="24"/>
          <w:szCs w:val="24"/>
        </w:rPr>
        <w:t>В.А. Моцарт «Ария Папагено из оперы «Волшебная флейта»</w:t>
      </w:r>
    </w:p>
    <w:p w:rsidR="004E4C1B" w:rsidRPr="00E34EA4" w:rsidRDefault="00711BBB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C1B" w:rsidRPr="00E34EA4">
        <w:rPr>
          <w:rFonts w:ascii="Times New Roman" w:hAnsi="Times New Roman" w:cs="Times New Roman"/>
          <w:sz w:val="24"/>
          <w:szCs w:val="24"/>
        </w:rPr>
        <w:t>В. Теленов «Веселая кадриль»</w:t>
      </w:r>
    </w:p>
    <w:p w:rsidR="004E4C1B" w:rsidRPr="00E34EA4" w:rsidRDefault="00711BBB" w:rsidP="00E34E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4C1B" w:rsidRPr="00E34EA4">
        <w:rPr>
          <w:rFonts w:ascii="Times New Roman" w:hAnsi="Times New Roman" w:cs="Times New Roman"/>
          <w:sz w:val="24"/>
          <w:szCs w:val="24"/>
        </w:rPr>
        <w:t>Я. Дюссен «Старинный танец»</w:t>
      </w:r>
    </w:p>
    <w:p w:rsidR="004E4C1B" w:rsidRPr="00711BBB" w:rsidRDefault="00711BBB" w:rsidP="00711BB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 </w:t>
      </w:r>
      <w:r w:rsidR="004E4C1B" w:rsidRPr="00711BBB">
        <w:rPr>
          <w:rFonts w:ascii="Times New Roman" w:hAnsi="Times New Roman" w:cs="Times New Roman"/>
          <w:sz w:val="24"/>
          <w:szCs w:val="24"/>
        </w:rPr>
        <w:t>С. Майкопар «Юмореска»</w:t>
      </w:r>
    </w:p>
    <w:p w:rsidR="004E4C1B" w:rsidRPr="00711BBB" w:rsidRDefault="00711BBB" w:rsidP="00711BB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C1B" w:rsidRPr="00711BBB">
        <w:rPr>
          <w:rFonts w:ascii="Times New Roman" w:hAnsi="Times New Roman" w:cs="Times New Roman"/>
          <w:sz w:val="24"/>
          <w:szCs w:val="24"/>
        </w:rPr>
        <w:t>В. Гаврилин «Танцующие куранты»</w:t>
      </w:r>
    </w:p>
    <w:p w:rsidR="004E4C1B" w:rsidRPr="00711BBB" w:rsidRDefault="00711BBB" w:rsidP="00711BB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C1B" w:rsidRPr="00711BBB">
        <w:rPr>
          <w:rFonts w:ascii="Times New Roman" w:hAnsi="Times New Roman" w:cs="Times New Roman"/>
          <w:sz w:val="24"/>
          <w:szCs w:val="24"/>
        </w:rPr>
        <w:t>Е. Дербенко «За рекою, за Окою»</w:t>
      </w:r>
    </w:p>
    <w:p w:rsidR="004E4C1B" w:rsidRPr="00711BBB" w:rsidRDefault="00711BBB" w:rsidP="00711BB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 </w:t>
      </w:r>
      <w:r w:rsidR="004E4C1B" w:rsidRPr="00711BBB">
        <w:rPr>
          <w:rFonts w:ascii="Times New Roman" w:hAnsi="Times New Roman" w:cs="Times New Roman"/>
          <w:sz w:val="24"/>
          <w:szCs w:val="24"/>
        </w:rPr>
        <w:t>А. Бониелли «Танец часов из оперы «Джоконда»</w:t>
      </w:r>
    </w:p>
    <w:p w:rsidR="004E4C1B" w:rsidRPr="00711BBB" w:rsidRDefault="00711BBB" w:rsidP="00711BB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C1B" w:rsidRPr="00711BBB">
        <w:rPr>
          <w:rFonts w:ascii="Times New Roman" w:hAnsi="Times New Roman" w:cs="Times New Roman"/>
          <w:sz w:val="24"/>
          <w:szCs w:val="24"/>
        </w:rPr>
        <w:t>Э. Джекинсон «Танец»</w:t>
      </w:r>
    </w:p>
    <w:p w:rsidR="004E4C1B" w:rsidRPr="00711BBB" w:rsidRDefault="00711BBB" w:rsidP="00711BB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C1B" w:rsidRPr="00711BBB">
        <w:rPr>
          <w:rFonts w:ascii="Times New Roman" w:hAnsi="Times New Roman" w:cs="Times New Roman"/>
          <w:sz w:val="24"/>
          <w:szCs w:val="24"/>
        </w:rPr>
        <w:t>П. Чацковский «Песня без слов»</w:t>
      </w:r>
    </w:p>
    <w:p w:rsidR="00E60824" w:rsidRDefault="00E60824" w:rsidP="00E60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DA5" w:rsidRPr="00E60824" w:rsidRDefault="00A67DA5" w:rsidP="00E60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Пятый класс (2 часа в неделю)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</w:t>
      </w:r>
      <w:r w:rsidRPr="00E60824">
        <w:rPr>
          <w:rFonts w:ascii="Times New Roman" w:hAnsi="Times New Roman" w:cs="Times New Roman"/>
          <w:sz w:val="24"/>
          <w:szCs w:val="24"/>
        </w:rPr>
        <w:tab/>
        <w:t xml:space="preserve">Развитие и совершенствование </w:t>
      </w:r>
      <w:r w:rsidR="00C917E9" w:rsidRPr="00E60824">
        <w:rPr>
          <w:rFonts w:ascii="Times New Roman" w:hAnsi="Times New Roman" w:cs="Times New Roman"/>
          <w:sz w:val="24"/>
          <w:szCs w:val="24"/>
        </w:rPr>
        <w:t xml:space="preserve">всех ранее освоенных </w:t>
      </w:r>
      <w:r w:rsidRPr="00E60824">
        <w:rPr>
          <w:rFonts w:ascii="Times New Roman" w:hAnsi="Times New Roman" w:cs="Times New Roman"/>
          <w:sz w:val="24"/>
          <w:szCs w:val="24"/>
        </w:rPr>
        <w:t xml:space="preserve">музыкально–исполнительских навыков игры на инструменте. Более тщательная работа над качеством звукоизвлечения, </w:t>
      </w:r>
      <w:r w:rsidR="00C917E9" w:rsidRPr="00E60824">
        <w:rPr>
          <w:rFonts w:ascii="Times New Roman" w:hAnsi="Times New Roman" w:cs="Times New Roman"/>
          <w:sz w:val="24"/>
          <w:szCs w:val="24"/>
        </w:rPr>
        <w:t>формирование</w:t>
      </w:r>
      <w:r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="00C917E9" w:rsidRPr="00E60824">
        <w:rPr>
          <w:rFonts w:ascii="Times New Roman" w:hAnsi="Times New Roman" w:cs="Times New Roman"/>
          <w:sz w:val="24"/>
          <w:szCs w:val="24"/>
        </w:rPr>
        <w:t>объективной самооценки учащимся собственной игры, основанной на слуховом самоконтроле.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E60824">
        <w:rPr>
          <w:rFonts w:ascii="Times New Roman" w:hAnsi="Times New Roman" w:cs="Times New Roman"/>
          <w:sz w:val="24"/>
          <w:szCs w:val="24"/>
        </w:rPr>
        <w:tab/>
      </w:r>
      <w:r w:rsidR="00C917E9" w:rsidRPr="00E60824">
        <w:rPr>
          <w:rFonts w:ascii="Times New Roman" w:hAnsi="Times New Roman" w:cs="Times New Roman"/>
          <w:sz w:val="24"/>
          <w:szCs w:val="24"/>
        </w:rPr>
        <w:t>О</w:t>
      </w:r>
      <w:r w:rsidRPr="00E60824">
        <w:rPr>
          <w:rFonts w:ascii="Times New Roman" w:hAnsi="Times New Roman" w:cs="Times New Roman"/>
          <w:sz w:val="24"/>
          <w:szCs w:val="24"/>
        </w:rPr>
        <w:t>собое вни</w:t>
      </w:r>
      <w:r w:rsidR="00C917E9" w:rsidRPr="00E60824">
        <w:rPr>
          <w:rFonts w:ascii="Times New Roman" w:hAnsi="Times New Roman" w:cs="Times New Roman"/>
          <w:sz w:val="24"/>
          <w:szCs w:val="24"/>
        </w:rPr>
        <w:t>мание</w:t>
      </w:r>
      <w:r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="00C917E9" w:rsidRPr="00E60824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="00293069" w:rsidRPr="00E60824">
        <w:rPr>
          <w:rFonts w:ascii="Times New Roman" w:hAnsi="Times New Roman" w:cs="Times New Roman"/>
          <w:sz w:val="24"/>
          <w:szCs w:val="24"/>
        </w:rPr>
        <w:t>должно быть направлено на составление</w:t>
      </w:r>
      <w:r w:rsidRPr="00E60824">
        <w:rPr>
          <w:rFonts w:ascii="Times New Roman" w:hAnsi="Times New Roman" w:cs="Times New Roman"/>
          <w:sz w:val="24"/>
          <w:szCs w:val="24"/>
        </w:rPr>
        <w:t xml:space="preserve">  программ с учетом ясной диффер</w:t>
      </w:r>
      <w:r w:rsidR="00C917E9" w:rsidRPr="00E60824">
        <w:rPr>
          <w:rFonts w:ascii="Times New Roman" w:hAnsi="Times New Roman" w:cs="Times New Roman"/>
          <w:sz w:val="24"/>
          <w:szCs w:val="24"/>
        </w:rPr>
        <w:t xml:space="preserve">енциации </w:t>
      </w:r>
      <w:r w:rsidR="00293069" w:rsidRPr="00E60824">
        <w:rPr>
          <w:rFonts w:ascii="Times New Roman" w:hAnsi="Times New Roman" w:cs="Times New Roman"/>
          <w:sz w:val="24"/>
          <w:szCs w:val="24"/>
        </w:rPr>
        <w:t xml:space="preserve">репертуара </w:t>
      </w:r>
      <w:r w:rsidR="00C917E9" w:rsidRPr="00E60824">
        <w:rPr>
          <w:rFonts w:ascii="Times New Roman" w:hAnsi="Times New Roman" w:cs="Times New Roman"/>
          <w:sz w:val="24"/>
          <w:szCs w:val="24"/>
        </w:rPr>
        <w:t xml:space="preserve"> на </w:t>
      </w:r>
      <w:r w:rsidR="00293069" w:rsidRPr="00E60824">
        <w:rPr>
          <w:rFonts w:ascii="Times New Roman" w:hAnsi="Times New Roman" w:cs="Times New Roman"/>
          <w:sz w:val="24"/>
          <w:szCs w:val="24"/>
        </w:rPr>
        <w:t xml:space="preserve">произведения инструктивные, </w:t>
      </w:r>
      <w:r w:rsidR="00C917E9" w:rsidRPr="00E60824">
        <w:rPr>
          <w:rFonts w:ascii="Times New Roman" w:hAnsi="Times New Roman" w:cs="Times New Roman"/>
          <w:sz w:val="24"/>
          <w:szCs w:val="24"/>
        </w:rPr>
        <w:t>хрестоматийно-</w:t>
      </w:r>
      <w:r w:rsidRPr="00E60824">
        <w:rPr>
          <w:rFonts w:ascii="Times New Roman" w:hAnsi="Times New Roman" w:cs="Times New Roman"/>
          <w:sz w:val="24"/>
          <w:szCs w:val="24"/>
        </w:rPr>
        <w:t xml:space="preserve">академические, концертные, конкурсные и </w:t>
      </w:r>
      <w:r w:rsidR="00293069" w:rsidRPr="00E60824">
        <w:rPr>
          <w:rFonts w:ascii="Times New Roman" w:hAnsi="Times New Roman" w:cs="Times New Roman"/>
          <w:sz w:val="24"/>
          <w:szCs w:val="24"/>
        </w:rPr>
        <w:t>другие</w:t>
      </w:r>
      <w:r w:rsidRPr="00E608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</w:t>
      </w:r>
      <w:r w:rsidRPr="00E60824">
        <w:rPr>
          <w:rFonts w:ascii="Times New Roman" w:hAnsi="Times New Roman" w:cs="Times New Roman"/>
          <w:sz w:val="24"/>
          <w:szCs w:val="24"/>
        </w:rPr>
        <w:tab/>
        <w:t>Освоение техники исполнения искусственных флажолет. Освоение аккордовой техники.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ab/>
        <w:t>В течение 5 года обучения ученик должен пройти: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ab/>
        <w:t>упражнения, наиболее необходимые для дальнейшего совершенствования игры;</w:t>
      </w:r>
    </w:p>
    <w:p w:rsidR="00293069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</w:t>
      </w:r>
      <w:r w:rsidRPr="00E60824">
        <w:rPr>
          <w:rFonts w:ascii="Times New Roman" w:hAnsi="Times New Roman" w:cs="Times New Roman"/>
          <w:sz w:val="24"/>
          <w:szCs w:val="24"/>
        </w:rPr>
        <w:tab/>
        <w:t>при повторении ранее освоен</w:t>
      </w:r>
      <w:r w:rsidR="00BB5BC1" w:rsidRPr="00E60824">
        <w:rPr>
          <w:rFonts w:ascii="Times New Roman" w:hAnsi="Times New Roman" w:cs="Times New Roman"/>
          <w:sz w:val="24"/>
          <w:szCs w:val="24"/>
        </w:rPr>
        <w:t>ных гамм  по программе 4 класса</w:t>
      </w:r>
      <w:r w:rsidRPr="00E60824">
        <w:rPr>
          <w:rFonts w:ascii="Times New Roman" w:hAnsi="Times New Roman" w:cs="Times New Roman"/>
          <w:sz w:val="24"/>
          <w:szCs w:val="24"/>
        </w:rPr>
        <w:t xml:space="preserve"> особое место необходимо уделить игре минорных гамм гармонического и мелодического видов, а также освоению в них более сложных приемов: чередование штрихов legato, staccato, триоли, чередование длите</w:t>
      </w:r>
      <w:r w:rsidR="00BB5BC1" w:rsidRPr="00E60824">
        <w:rPr>
          <w:rFonts w:ascii="Times New Roman" w:hAnsi="Times New Roman" w:cs="Times New Roman"/>
          <w:sz w:val="24"/>
          <w:szCs w:val="24"/>
        </w:rPr>
        <w:t>льностей (восьмые-шестнадцатые); особое внимание направить на динамическое развитие</w:t>
      </w:r>
      <w:r w:rsidR="00293069" w:rsidRPr="00E60824">
        <w:rPr>
          <w:rFonts w:ascii="Times New Roman" w:hAnsi="Times New Roman" w:cs="Times New Roman"/>
          <w:sz w:val="24"/>
          <w:szCs w:val="24"/>
        </w:rPr>
        <w:t>;</w:t>
      </w:r>
      <w:r w:rsidRPr="00E60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DA5" w:rsidRPr="00E60824" w:rsidRDefault="00293069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824">
        <w:rPr>
          <w:rFonts w:ascii="Times New Roman" w:hAnsi="Times New Roman" w:cs="Times New Roman"/>
          <w:sz w:val="24"/>
          <w:szCs w:val="24"/>
        </w:rPr>
        <w:t>г</w:t>
      </w:r>
      <w:r w:rsidR="00A67DA5" w:rsidRPr="00E60824">
        <w:rPr>
          <w:rFonts w:ascii="Times New Roman" w:hAnsi="Times New Roman" w:cs="Times New Roman"/>
          <w:sz w:val="24"/>
          <w:szCs w:val="24"/>
        </w:rPr>
        <w:t>аммы</w:t>
      </w:r>
      <w:r w:rsidR="00A67DA5" w:rsidRPr="00E60824">
        <w:rPr>
          <w:rFonts w:ascii="Times New Roman" w:hAnsi="Times New Roman" w:cs="Times New Roman"/>
          <w:sz w:val="24"/>
          <w:szCs w:val="24"/>
          <w:lang w:val="en-US"/>
        </w:rPr>
        <w:t xml:space="preserve"> E-dur, </w:t>
      </w:r>
      <w:r w:rsidR="00A67DA5" w:rsidRPr="00E60824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A67DA5" w:rsidRPr="00E608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67DA5" w:rsidRPr="00E60824">
        <w:rPr>
          <w:rFonts w:ascii="Times New Roman" w:hAnsi="Times New Roman" w:cs="Times New Roman"/>
          <w:sz w:val="24"/>
          <w:szCs w:val="24"/>
          <w:lang w:val="en-GB"/>
        </w:rPr>
        <w:t>dur</w:t>
      </w:r>
      <w:r w:rsidR="00A67DA5" w:rsidRPr="00E608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7DA5" w:rsidRPr="00E60824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A67DA5" w:rsidRPr="00E608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67DA5" w:rsidRPr="00E60824">
        <w:rPr>
          <w:rFonts w:ascii="Times New Roman" w:hAnsi="Times New Roman" w:cs="Times New Roman"/>
          <w:sz w:val="24"/>
          <w:szCs w:val="24"/>
          <w:lang w:val="en-GB"/>
        </w:rPr>
        <w:t>dur</w:t>
      </w:r>
      <w:r w:rsidR="00A67DA5" w:rsidRPr="00E608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7DA5" w:rsidRPr="00E60824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A67DA5" w:rsidRPr="00E608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67DA5" w:rsidRPr="00E60824">
        <w:rPr>
          <w:rFonts w:ascii="Times New Roman" w:hAnsi="Times New Roman" w:cs="Times New Roman"/>
          <w:sz w:val="24"/>
          <w:szCs w:val="24"/>
          <w:lang w:val="en-GB"/>
        </w:rPr>
        <w:t>moll</w:t>
      </w:r>
      <w:r w:rsidR="00A67DA5" w:rsidRPr="00E608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7DA5" w:rsidRPr="00E60824">
        <w:rPr>
          <w:rFonts w:ascii="Times New Roman" w:hAnsi="Times New Roman" w:cs="Times New Roman"/>
          <w:sz w:val="24"/>
          <w:szCs w:val="24"/>
          <w:lang w:val="en-GB"/>
        </w:rPr>
        <w:t>fis</w:t>
      </w:r>
      <w:r w:rsidR="00A67DA5" w:rsidRPr="00E608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67DA5" w:rsidRPr="00E60824">
        <w:rPr>
          <w:rFonts w:ascii="Times New Roman" w:hAnsi="Times New Roman" w:cs="Times New Roman"/>
          <w:sz w:val="24"/>
          <w:szCs w:val="24"/>
          <w:lang w:val="en-GB"/>
        </w:rPr>
        <w:t>voll</w:t>
      </w:r>
      <w:r w:rsidR="00A67DA5" w:rsidRPr="00E608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7DA5" w:rsidRPr="00E60824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A67DA5" w:rsidRPr="00E608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67DA5" w:rsidRPr="00E60824">
        <w:rPr>
          <w:rFonts w:ascii="Times New Roman" w:hAnsi="Times New Roman" w:cs="Times New Roman"/>
          <w:sz w:val="24"/>
          <w:szCs w:val="24"/>
          <w:lang w:val="en-GB"/>
        </w:rPr>
        <w:t>moll</w:t>
      </w:r>
      <w:r w:rsidR="00A67DA5" w:rsidRPr="00E608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хроматические гаммы от звуков 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E60824">
        <w:rPr>
          <w:rFonts w:ascii="Times New Roman" w:hAnsi="Times New Roman" w:cs="Times New Roman"/>
          <w:sz w:val="24"/>
          <w:szCs w:val="24"/>
        </w:rPr>
        <w:t xml:space="preserve">, 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E60824">
        <w:rPr>
          <w:rFonts w:ascii="Times New Roman" w:hAnsi="Times New Roman" w:cs="Times New Roman"/>
          <w:sz w:val="24"/>
          <w:szCs w:val="24"/>
        </w:rPr>
        <w:t xml:space="preserve">, 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E60824">
        <w:rPr>
          <w:rFonts w:ascii="Times New Roman" w:hAnsi="Times New Roman" w:cs="Times New Roman"/>
          <w:sz w:val="24"/>
          <w:szCs w:val="24"/>
        </w:rPr>
        <w:t>;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4 этю</w:t>
      </w:r>
      <w:r w:rsidR="00293069" w:rsidRPr="00E60824">
        <w:rPr>
          <w:rFonts w:ascii="Times New Roman" w:hAnsi="Times New Roman" w:cs="Times New Roman"/>
          <w:sz w:val="24"/>
          <w:szCs w:val="24"/>
        </w:rPr>
        <w:t>да до  четырех знаков при ключе</w:t>
      </w:r>
      <w:r w:rsidRPr="00E60824">
        <w:rPr>
          <w:rFonts w:ascii="Times New Roman" w:hAnsi="Times New Roman" w:cs="Times New Roman"/>
          <w:sz w:val="24"/>
          <w:szCs w:val="24"/>
        </w:rPr>
        <w:t xml:space="preserve"> на различные виды техники;</w:t>
      </w:r>
    </w:p>
    <w:p w:rsidR="00A67DA5" w:rsidRPr="00E60824" w:rsidRDefault="00293069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8-10 пьес различн</w:t>
      </w:r>
      <w:r w:rsidR="00A67DA5" w:rsidRPr="00E60824">
        <w:rPr>
          <w:rFonts w:ascii="Times New Roman" w:hAnsi="Times New Roman" w:cs="Times New Roman"/>
          <w:sz w:val="24"/>
          <w:szCs w:val="24"/>
        </w:rPr>
        <w:t>ого характера, включая переложения зарубежных и отечественных композиторов.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</w:t>
      </w:r>
      <w:r w:rsidRPr="00E60824">
        <w:rPr>
          <w:rFonts w:ascii="Times New Roman" w:hAnsi="Times New Roman" w:cs="Times New Roman"/>
          <w:sz w:val="24"/>
          <w:szCs w:val="24"/>
        </w:rPr>
        <w:tab/>
        <w:t xml:space="preserve">Чтение нот с листа. Подбор по слуху. 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учебный год учащийся должен </w:t>
      </w:r>
      <w:r w:rsidR="00402A76" w:rsidRPr="00E60824">
        <w:rPr>
          <w:rFonts w:ascii="Times New Roman" w:eastAsia="Times New Roman" w:hAnsi="Times New Roman" w:cs="Times New Roman"/>
          <w:b/>
          <w:sz w:val="24"/>
          <w:szCs w:val="24"/>
        </w:rPr>
        <w:t>исполнить</w:t>
      </w: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 w:rsidRPr="00E6082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полугодие</w:t>
            </w:r>
          </w:p>
        </w:tc>
      </w:tr>
      <w:tr w:rsidR="00A67DA5" w:rsidRPr="00E6082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технический зачет (1 гамма, 2 этюда на разные виды техники/один этюд может быть заменен виртуозной пьесой).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технический зачет (одна гамма, один этюд).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экзамен </w:t>
            </w:r>
            <w:r w:rsidR="00293069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(зачет) 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(3 разнохарактерных произведения, включая произведение крупной формы).</w:t>
            </w:r>
          </w:p>
        </w:tc>
      </w:tr>
    </w:tbl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зачета в конце первого полугодия</w:t>
      </w:r>
    </w:p>
    <w:p w:rsidR="00A67DA5" w:rsidRPr="0096568C" w:rsidRDefault="00A67DA5" w:rsidP="007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8C">
        <w:rPr>
          <w:rFonts w:ascii="Times New Roman" w:hAnsi="Times New Roman" w:cs="Times New Roman"/>
          <w:sz w:val="24"/>
          <w:szCs w:val="24"/>
        </w:rPr>
        <w:t>1. Линике</w:t>
      </w:r>
      <w:r w:rsidR="00565F5E" w:rsidRPr="0096568C">
        <w:rPr>
          <w:rFonts w:ascii="Times New Roman" w:hAnsi="Times New Roman" w:cs="Times New Roman"/>
          <w:sz w:val="24"/>
          <w:szCs w:val="24"/>
        </w:rPr>
        <w:t xml:space="preserve"> И.</w:t>
      </w:r>
      <w:r w:rsidRPr="0096568C">
        <w:rPr>
          <w:rFonts w:ascii="Times New Roman" w:hAnsi="Times New Roman" w:cs="Times New Roman"/>
          <w:sz w:val="24"/>
          <w:szCs w:val="24"/>
        </w:rPr>
        <w:t xml:space="preserve"> Маленькая соната</w:t>
      </w:r>
    </w:p>
    <w:p w:rsidR="00A67DA5" w:rsidRPr="0096568C" w:rsidRDefault="00A67DA5" w:rsidP="007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8C">
        <w:rPr>
          <w:rFonts w:ascii="Times New Roman" w:hAnsi="Times New Roman" w:cs="Times New Roman"/>
          <w:sz w:val="24"/>
          <w:szCs w:val="24"/>
        </w:rPr>
        <w:t xml:space="preserve">    Хандошкин И. Канцона</w:t>
      </w:r>
    </w:p>
    <w:p w:rsidR="00A67DA5" w:rsidRPr="0096568C" w:rsidRDefault="00A67DA5" w:rsidP="007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8C">
        <w:rPr>
          <w:rFonts w:ascii="Times New Roman" w:hAnsi="Times New Roman" w:cs="Times New Roman"/>
          <w:sz w:val="24"/>
          <w:szCs w:val="24"/>
        </w:rPr>
        <w:t xml:space="preserve">    Русская народная песня  «Светит месяц», обработка Цыганкова А.</w:t>
      </w:r>
    </w:p>
    <w:p w:rsidR="00A67DA5" w:rsidRPr="0096568C" w:rsidRDefault="00A67DA5" w:rsidP="007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8C">
        <w:rPr>
          <w:rFonts w:ascii="Times New Roman" w:hAnsi="Times New Roman" w:cs="Times New Roman"/>
          <w:sz w:val="24"/>
          <w:szCs w:val="24"/>
        </w:rPr>
        <w:t xml:space="preserve">2. Моцарт В.А.  Турецкое рондо </w:t>
      </w:r>
    </w:p>
    <w:p w:rsidR="00A67DA5" w:rsidRPr="0096568C" w:rsidRDefault="00A67DA5" w:rsidP="00711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8C">
        <w:rPr>
          <w:rFonts w:ascii="Times New Roman" w:hAnsi="Times New Roman" w:cs="Times New Roman"/>
          <w:sz w:val="24"/>
          <w:szCs w:val="24"/>
        </w:rPr>
        <w:t xml:space="preserve">    Глиэр Р. Вальс</w:t>
      </w:r>
    </w:p>
    <w:p w:rsidR="00711BBB" w:rsidRPr="0096568C" w:rsidRDefault="00711BBB" w:rsidP="00711BB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8C">
        <w:rPr>
          <w:rFonts w:ascii="Times New Roman" w:hAnsi="Times New Roman" w:cs="Times New Roman"/>
          <w:sz w:val="24"/>
          <w:szCs w:val="24"/>
        </w:rPr>
        <w:t xml:space="preserve">     </w:t>
      </w:r>
      <w:r w:rsidR="00A67DA5" w:rsidRPr="0096568C">
        <w:rPr>
          <w:rFonts w:ascii="Times New Roman" w:hAnsi="Times New Roman" w:cs="Times New Roman"/>
          <w:sz w:val="24"/>
          <w:szCs w:val="24"/>
        </w:rPr>
        <w:t>Сапожнин В. «Веселая скрипка»</w:t>
      </w:r>
    </w:p>
    <w:p w:rsidR="007418FF" w:rsidRPr="007418FF" w:rsidRDefault="00711BBB" w:rsidP="00711BBB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6568C">
        <w:rPr>
          <w:rFonts w:ascii="Times New Roman" w:hAnsi="Times New Roman" w:cs="Times New Roman"/>
          <w:sz w:val="24"/>
          <w:szCs w:val="24"/>
        </w:rPr>
        <w:t>3. 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Г.Ф. Гендель «Прелюдия»</w:t>
      </w:r>
    </w:p>
    <w:p w:rsidR="00711BBB" w:rsidRPr="0096568C" w:rsidRDefault="00711BBB" w:rsidP="00711BB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6568C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И. Гайдн «Менуэт быка»</w:t>
      </w:r>
      <w:r w:rsidRPr="0096568C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</w:t>
      </w:r>
    </w:p>
    <w:p w:rsidR="007418FF" w:rsidRPr="007418FF" w:rsidRDefault="00711BBB" w:rsidP="00711BB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6568C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М. Матвеев «Веселый домрист»</w:t>
      </w:r>
    </w:p>
    <w:p w:rsidR="007418FF" w:rsidRPr="007418FF" w:rsidRDefault="00711BBB" w:rsidP="00711BB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6568C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4. 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К.В. Глюк Гавот из оперы «Ифигения в Авлиде»</w:t>
      </w:r>
    </w:p>
    <w:p w:rsidR="007418FF" w:rsidRPr="007418FF" w:rsidRDefault="00711BBB" w:rsidP="00711BB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6568C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Ф. Шуберт «Музыкальный момент»</w:t>
      </w:r>
    </w:p>
    <w:p w:rsidR="007418FF" w:rsidRPr="007418FF" w:rsidRDefault="00711BBB" w:rsidP="00711BB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6568C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А. Дворжак «Юмореска»</w:t>
      </w:r>
    </w:p>
    <w:p w:rsidR="007418FF" w:rsidRPr="007418FF" w:rsidRDefault="00711BBB" w:rsidP="00711BB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6568C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5. 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И. Тамарин «Старинный гобелен»</w:t>
      </w:r>
    </w:p>
    <w:p w:rsidR="007418FF" w:rsidRPr="007418FF" w:rsidRDefault="00711BBB" w:rsidP="00711BB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6568C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 Марчелло «Сверезандо»</w:t>
      </w:r>
    </w:p>
    <w:p w:rsidR="007418FF" w:rsidRPr="007418FF" w:rsidRDefault="00711BBB" w:rsidP="00711BBB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6568C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М. Мусорский «Балет невылупившихся птенцов»</w:t>
      </w:r>
    </w:p>
    <w:p w:rsidR="00A67DA5" w:rsidRPr="0096568C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8C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переводного экзамена</w:t>
      </w:r>
      <w:r w:rsidR="00293069" w:rsidRPr="0096568C">
        <w:rPr>
          <w:rFonts w:ascii="Times New Roman" w:hAnsi="Times New Roman" w:cs="Times New Roman"/>
          <w:b/>
          <w:sz w:val="24"/>
          <w:szCs w:val="24"/>
        </w:rPr>
        <w:t xml:space="preserve"> (зачета)</w:t>
      </w:r>
    </w:p>
    <w:p w:rsidR="00A67DA5" w:rsidRPr="0096568C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8C">
        <w:rPr>
          <w:rFonts w:ascii="Times New Roman" w:hAnsi="Times New Roman" w:cs="Times New Roman"/>
          <w:sz w:val="24"/>
          <w:szCs w:val="24"/>
        </w:rPr>
        <w:t>1.</w:t>
      </w:r>
      <w:r w:rsidRPr="00965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68C">
        <w:rPr>
          <w:rFonts w:ascii="Times New Roman" w:hAnsi="Times New Roman" w:cs="Times New Roman"/>
          <w:sz w:val="24"/>
          <w:szCs w:val="24"/>
        </w:rPr>
        <w:t>Данкля Ш. Концертное соло</w:t>
      </w:r>
    </w:p>
    <w:p w:rsidR="00A67DA5" w:rsidRPr="0096568C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8C">
        <w:rPr>
          <w:rFonts w:ascii="Times New Roman" w:hAnsi="Times New Roman" w:cs="Times New Roman"/>
          <w:sz w:val="24"/>
          <w:szCs w:val="24"/>
        </w:rPr>
        <w:t xml:space="preserve">    Лаптев В. Импровизация</w:t>
      </w:r>
    </w:p>
    <w:p w:rsidR="00A67DA5" w:rsidRPr="0096568C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8C">
        <w:rPr>
          <w:rFonts w:ascii="Times New Roman" w:hAnsi="Times New Roman" w:cs="Times New Roman"/>
          <w:sz w:val="24"/>
          <w:szCs w:val="24"/>
        </w:rPr>
        <w:t xml:space="preserve">    Русская народная песня  «Весе</w:t>
      </w:r>
      <w:r w:rsidR="00BB5BC1" w:rsidRPr="0096568C">
        <w:rPr>
          <w:rFonts w:ascii="Times New Roman" w:hAnsi="Times New Roman" w:cs="Times New Roman"/>
          <w:sz w:val="24"/>
          <w:szCs w:val="24"/>
        </w:rPr>
        <w:t>лая голова», обработка Лаптева В</w:t>
      </w:r>
      <w:r w:rsidRPr="0096568C">
        <w:rPr>
          <w:rFonts w:ascii="Times New Roman" w:hAnsi="Times New Roman" w:cs="Times New Roman"/>
          <w:sz w:val="24"/>
          <w:szCs w:val="24"/>
        </w:rPr>
        <w:t>.</w:t>
      </w:r>
    </w:p>
    <w:p w:rsidR="00A67DA5" w:rsidRPr="0096568C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8C">
        <w:rPr>
          <w:rFonts w:ascii="Times New Roman" w:hAnsi="Times New Roman" w:cs="Times New Roman"/>
          <w:sz w:val="24"/>
          <w:szCs w:val="24"/>
        </w:rPr>
        <w:t>2. Бортнянский Д. Соната C-dur</w:t>
      </w:r>
    </w:p>
    <w:p w:rsidR="00A67DA5" w:rsidRPr="0096568C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8C">
        <w:rPr>
          <w:rFonts w:ascii="Times New Roman" w:hAnsi="Times New Roman" w:cs="Times New Roman"/>
          <w:sz w:val="24"/>
          <w:szCs w:val="24"/>
        </w:rPr>
        <w:t xml:space="preserve">    Римский–Корсаков Н. «Песня индийского гостя» из оперы «Садко»</w:t>
      </w:r>
    </w:p>
    <w:p w:rsidR="00A67DA5" w:rsidRPr="0096568C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8C">
        <w:rPr>
          <w:rFonts w:ascii="Times New Roman" w:hAnsi="Times New Roman" w:cs="Times New Roman"/>
          <w:sz w:val="24"/>
          <w:szCs w:val="24"/>
        </w:rPr>
        <w:t xml:space="preserve">    Дмитриев В. «Старая карусель»</w:t>
      </w:r>
    </w:p>
    <w:p w:rsidR="007418FF" w:rsidRPr="007418FF" w:rsidRDefault="00711BBB" w:rsidP="00711BBB">
      <w:pPr>
        <w:suppressAutoHyphens w:val="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6568C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3. 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Ф. Шуберт «Музыкальный момент»</w:t>
      </w:r>
    </w:p>
    <w:p w:rsidR="007418FF" w:rsidRPr="007418FF" w:rsidRDefault="00711BBB" w:rsidP="00711BBB">
      <w:pPr>
        <w:suppressAutoHyphens w:val="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6568C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Э. Дженкинсон «Танец»</w:t>
      </w:r>
    </w:p>
    <w:p w:rsidR="007418FF" w:rsidRPr="007418FF" w:rsidRDefault="00711BBB" w:rsidP="00711BBB">
      <w:pPr>
        <w:suppressAutoHyphens w:val="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6568C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 Ребиков Вальс из музыки к сказке «Елка»</w:t>
      </w:r>
    </w:p>
    <w:p w:rsidR="007418FF" w:rsidRPr="007418FF" w:rsidRDefault="00711BBB" w:rsidP="00711BBB">
      <w:pPr>
        <w:suppressAutoHyphens w:val="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6568C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4. 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Л. Делиб «Паснье»</w:t>
      </w:r>
    </w:p>
    <w:p w:rsidR="007418FF" w:rsidRPr="007418FF" w:rsidRDefault="00711BBB" w:rsidP="00711BBB">
      <w:pPr>
        <w:suppressAutoHyphens w:val="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6568C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А. Дюран «Чакона»</w:t>
      </w:r>
    </w:p>
    <w:p w:rsidR="007418FF" w:rsidRPr="007418FF" w:rsidRDefault="00711BBB" w:rsidP="00711BBB">
      <w:pPr>
        <w:suppressAutoHyphens w:val="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6568C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А. Цыганков «Музыкальный момент»</w:t>
      </w:r>
    </w:p>
    <w:p w:rsidR="007418FF" w:rsidRPr="007418FF" w:rsidRDefault="00711BBB" w:rsidP="00711BBB">
      <w:pPr>
        <w:suppressAutoHyphens w:val="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96568C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lastRenderedPageBreak/>
        <w:t xml:space="preserve">5. 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 Дмитриев «Старая карусель»</w:t>
      </w:r>
    </w:p>
    <w:p w:rsidR="007418FF" w:rsidRPr="007418FF" w:rsidRDefault="0096568C" w:rsidP="0096568C">
      <w:pPr>
        <w:suppressAutoHyphens w:val="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 Лаптев «Адтейский танец»</w:t>
      </w:r>
    </w:p>
    <w:p w:rsidR="007418FF" w:rsidRPr="007418FF" w:rsidRDefault="0096568C" w:rsidP="0096568C">
      <w:pPr>
        <w:suppressAutoHyphens w:val="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К. Сен-Санс «Лебедь»</w:t>
      </w:r>
    </w:p>
    <w:p w:rsidR="00A67DA5" w:rsidRPr="00E60824" w:rsidRDefault="00A67DA5" w:rsidP="00E60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Шестой класс (2</w:t>
      </w:r>
      <w:r w:rsidR="00BB5BC1" w:rsidRPr="00E60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b/>
          <w:sz w:val="24"/>
          <w:szCs w:val="24"/>
        </w:rPr>
        <w:t>часа в неделю)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 </w:t>
      </w:r>
      <w:r w:rsidRPr="00E60824">
        <w:rPr>
          <w:rFonts w:ascii="Times New Roman" w:hAnsi="Times New Roman" w:cs="Times New Roman"/>
          <w:sz w:val="24"/>
          <w:szCs w:val="24"/>
        </w:rPr>
        <w:tab/>
        <w:t>Совершенствование  всех ранее из</w:t>
      </w:r>
      <w:r w:rsidR="00BB5BC1" w:rsidRPr="00E60824">
        <w:rPr>
          <w:rFonts w:ascii="Times New Roman" w:hAnsi="Times New Roman" w:cs="Times New Roman"/>
          <w:sz w:val="24"/>
          <w:szCs w:val="24"/>
        </w:rPr>
        <w:t>ученных приемов в более сложном</w:t>
      </w:r>
      <w:r w:rsidRPr="00E60824">
        <w:rPr>
          <w:rFonts w:ascii="Times New Roman" w:hAnsi="Times New Roman" w:cs="Times New Roman"/>
          <w:sz w:val="24"/>
          <w:szCs w:val="24"/>
        </w:rPr>
        <w:t xml:space="preserve"> по техническому и  художественному содержанию</w:t>
      </w:r>
      <w:r w:rsidR="00BB5BC1" w:rsidRPr="00E60824">
        <w:rPr>
          <w:rFonts w:ascii="Times New Roman" w:hAnsi="Times New Roman" w:cs="Times New Roman"/>
          <w:sz w:val="24"/>
          <w:szCs w:val="24"/>
        </w:rPr>
        <w:t xml:space="preserve"> варианте. При необходимости работа над </w:t>
      </w:r>
      <w:r w:rsidRPr="00E60824">
        <w:rPr>
          <w:rFonts w:ascii="Times New Roman" w:hAnsi="Times New Roman" w:cs="Times New Roman"/>
          <w:sz w:val="24"/>
          <w:szCs w:val="24"/>
        </w:rPr>
        <w:t>новыми приемами и штрихами. Развитие аппликатурной грамотности. Умение самостоятельно разбираться  в основных элементах фразировки (мотив, фраза, предложение, часть)</w:t>
      </w:r>
    </w:p>
    <w:p w:rsidR="00A67DA5" w:rsidRPr="00E60824" w:rsidRDefault="00152D2D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 </w:t>
      </w:r>
      <w:r w:rsidRPr="00E60824">
        <w:rPr>
          <w:rFonts w:ascii="Times New Roman" w:hAnsi="Times New Roman" w:cs="Times New Roman"/>
          <w:sz w:val="24"/>
          <w:szCs w:val="24"/>
        </w:rPr>
        <w:tab/>
        <w:t>В течение 6</w:t>
      </w:r>
      <w:r w:rsidR="00A67DA5" w:rsidRPr="00E60824">
        <w:rPr>
          <w:rFonts w:ascii="Times New Roman" w:hAnsi="Times New Roman" w:cs="Times New Roman"/>
          <w:sz w:val="24"/>
          <w:szCs w:val="24"/>
        </w:rPr>
        <w:t xml:space="preserve"> года обучения ученик должен пройти: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ab/>
        <w:t>упражнения, наиболее необходимые для да</w:t>
      </w:r>
      <w:r w:rsidR="00BB5BC1" w:rsidRPr="00E60824">
        <w:rPr>
          <w:rFonts w:ascii="Times New Roman" w:hAnsi="Times New Roman" w:cs="Times New Roman"/>
          <w:sz w:val="24"/>
          <w:szCs w:val="24"/>
        </w:rPr>
        <w:t>льнейшего совершенствования игровых умений</w:t>
      </w:r>
      <w:r w:rsidRPr="00E60824">
        <w:rPr>
          <w:rFonts w:ascii="Times New Roman" w:hAnsi="Times New Roman" w:cs="Times New Roman"/>
          <w:sz w:val="24"/>
          <w:szCs w:val="24"/>
        </w:rPr>
        <w:t>;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</w:t>
      </w:r>
      <w:r w:rsidRPr="00E60824">
        <w:rPr>
          <w:rFonts w:ascii="Times New Roman" w:hAnsi="Times New Roman" w:cs="Times New Roman"/>
          <w:sz w:val="24"/>
          <w:szCs w:val="24"/>
        </w:rPr>
        <w:tab/>
        <w:t xml:space="preserve">двухоктавные гаммы 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E60824">
        <w:rPr>
          <w:rFonts w:ascii="Times New Roman" w:hAnsi="Times New Roman" w:cs="Times New Roman"/>
          <w:sz w:val="24"/>
          <w:szCs w:val="24"/>
        </w:rPr>
        <w:t>-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dur</w:t>
      </w:r>
      <w:r w:rsidRPr="00E60824">
        <w:rPr>
          <w:rFonts w:ascii="Times New Roman" w:hAnsi="Times New Roman" w:cs="Times New Roman"/>
          <w:sz w:val="24"/>
          <w:szCs w:val="24"/>
        </w:rPr>
        <w:t xml:space="preserve">, 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fis</w:t>
      </w:r>
      <w:r w:rsidRPr="00E60824">
        <w:rPr>
          <w:rFonts w:ascii="Times New Roman" w:hAnsi="Times New Roman" w:cs="Times New Roman"/>
          <w:sz w:val="24"/>
          <w:szCs w:val="24"/>
        </w:rPr>
        <w:t>-</w:t>
      </w:r>
      <w:r w:rsidRPr="00E608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ol</w:t>
      </w:r>
      <w:r w:rsidRPr="00E60824">
        <w:rPr>
          <w:rFonts w:ascii="Times New Roman" w:hAnsi="Times New Roman" w:cs="Times New Roman"/>
          <w:sz w:val="24"/>
          <w:szCs w:val="24"/>
        </w:rPr>
        <w:t xml:space="preserve">  (трех видов), повторение гамм за 5 класс, игра  в них ломаных арпеджио;</w:t>
      </w:r>
    </w:p>
    <w:p w:rsidR="00A67DA5" w:rsidRPr="00E60824" w:rsidRDefault="00D77684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ab/>
      </w:r>
      <w:r w:rsidR="00A67DA5" w:rsidRPr="00E60824">
        <w:rPr>
          <w:rFonts w:ascii="Times New Roman" w:hAnsi="Times New Roman" w:cs="Times New Roman"/>
          <w:sz w:val="24"/>
          <w:szCs w:val="24"/>
        </w:rPr>
        <w:t>4  этю</w:t>
      </w:r>
      <w:r w:rsidR="00BB5BC1" w:rsidRPr="00E60824">
        <w:rPr>
          <w:rFonts w:ascii="Times New Roman" w:hAnsi="Times New Roman" w:cs="Times New Roman"/>
          <w:sz w:val="24"/>
          <w:szCs w:val="24"/>
        </w:rPr>
        <w:t>да до  четырех знаков при ключе</w:t>
      </w:r>
      <w:r w:rsidR="00A67DA5" w:rsidRPr="00E60824">
        <w:rPr>
          <w:rFonts w:ascii="Times New Roman" w:hAnsi="Times New Roman" w:cs="Times New Roman"/>
          <w:sz w:val="24"/>
          <w:szCs w:val="24"/>
        </w:rPr>
        <w:t xml:space="preserve"> на различные виды техники;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8-10 пьес различного характера, включая переложения зарубежных и отечественных композиторов.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</w:t>
      </w:r>
      <w:r w:rsidRPr="00E60824">
        <w:rPr>
          <w:rFonts w:ascii="Times New Roman" w:hAnsi="Times New Roman" w:cs="Times New Roman"/>
          <w:sz w:val="24"/>
          <w:szCs w:val="24"/>
        </w:rPr>
        <w:tab/>
        <w:t>Чтение нот с листа. Подбор по слуху.</w:t>
      </w:r>
      <w:r w:rsidRPr="00E60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учебный год учащийся должен </w:t>
      </w:r>
      <w:r w:rsidR="00402A76" w:rsidRPr="00E60824">
        <w:rPr>
          <w:rFonts w:ascii="Times New Roman" w:eastAsia="Times New Roman" w:hAnsi="Times New Roman" w:cs="Times New Roman"/>
          <w:b/>
          <w:sz w:val="24"/>
          <w:szCs w:val="24"/>
        </w:rPr>
        <w:t>исполнить</w:t>
      </w: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 w:rsidRPr="00774373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774373" w:rsidRDefault="00A67DA5" w:rsidP="0077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43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774373" w:rsidRDefault="00A67DA5" w:rsidP="0077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43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полугодие</w:t>
            </w:r>
          </w:p>
        </w:tc>
      </w:tr>
      <w:tr w:rsidR="00A67DA5" w:rsidRPr="00E6082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технический зачет (</w:t>
            </w:r>
            <w:r w:rsidR="00777CF8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одна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гамма, показ самостоятельно выученной пьесы).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технический зачет (одна гамма, один этюд, чтение нот с листа, подбор по слуху).</w:t>
            </w:r>
          </w:p>
          <w:p w:rsidR="00777CF8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экзамен </w:t>
            </w:r>
            <w:r w:rsidR="00BB5BC1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(зачет) 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(3 разнохарактерных произведения, включая произведение крупной формы, виртуозное произведение).</w:t>
            </w:r>
          </w:p>
        </w:tc>
      </w:tr>
    </w:tbl>
    <w:p w:rsidR="00C04B0C" w:rsidRPr="00E60824" w:rsidRDefault="00C04B0C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A5" w:rsidRPr="0096568C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8C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зачета в конце первого полугодия</w:t>
      </w:r>
    </w:p>
    <w:p w:rsidR="00A67DA5" w:rsidRPr="0096568C" w:rsidRDefault="00A67DA5" w:rsidP="0096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8C">
        <w:rPr>
          <w:rFonts w:ascii="Times New Roman" w:hAnsi="Times New Roman" w:cs="Times New Roman"/>
          <w:sz w:val="24"/>
          <w:szCs w:val="24"/>
        </w:rPr>
        <w:t>1. Бах И.С. Концерт a-moll, 1 часть</w:t>
      </w:r>
    </w:p>
    <w:p w:rsidR="00A67DA5" w:rsidRPr="0096568C" w:rsidRDefault="00A67DA5" w:rsidP="0096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8C">
        <w:rPr>
          <w:rFonts w:ascii="Times New Roman" w:hAnsi="Times New Roman" w:cs="Times New Roman"/>
          <w:sz w:val="24"/>
          <w:szCs w:val="24"/>
        </w:rPr>
        <w:t xml:space="preserve">    Массне  Ж.   Размышление</w:t>
      </w:r>
    </w:p>
    <w:p w:rsidR="00A67DA5" w:rsidRPr="0096568C" w:rsidRDefault="00A67DA5" w:rsidP="0096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8C">
        <w:rPr>
          <w:rFonts w:ascii="Times New Roman" w:hAnsi="Times New Roman" w:cs="Times New Roman"/>
          <w:sz w:val="24"/>
          <w:szCs w:val="24"/>
        </w:rPr>
        <w:t xml:space="preserve">    Сибирская народная песня, обработка Лаптева В.</w:t>
      </w:r>
    </w:p>
    <w:p w:rsidR="00A67DA5" w:rsidRPr="0096568C" w:rsidRDefault="00A67DA5" w:rsidP="0096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8C">
        <w:rPr>
          <w:rFonts w:ascii="Times New Roman" w:hAnsi="Times New Roman" w:cs="Times New Roman"/>
          <w:sz w:val="24"/>
          <w:szCs w:val="24"/>
        </w:rPr>
        <w:t>2.  Барчунов П. Концерт для домры</w:t>
      </w:r>
    </w:p>
    <w:p w:rsidR="00A67DA5" w:rsidRPr="0096568C" w:rsidRDefault="00A67DA5" w:rsidP="0096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8C">
        <w:rPr>
          <w:rFonts w:ascii="Times New Roman" w:hAnsi="Times New Roman" w:cs="Times New Roman"/>
          <w:sz w:val="24"/>
          <w:szCs w:val="24"/>
        </w:rPr>
        <w:t xml:space="preserve">     Хачатурян А. «Танец розовых девушек» из балета «Гаянэ»</w:t>
      </w:r>
    </w:p>
    <w:p w:rsidR="00A67DA5" w:rsidRPr="0096568C" w:rsidRDefault="00A67DA5" w:rsidP="0096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8C">
        <w:rPr>
          <w:rFonts w:ascii="Times New Roman" w:hAnsi="Times New Roman" w:cs="Times New Roman"/>
          <w:sz w:val="24"/>
          <w:szCs w:val="24"/>
        </w:rPr>
        <w:t xml:space="preserve">     Цыганков А. «По Муромской дорожке» из  «Старогородской сюиты»</w:t>
      </w:r>
    </w:p>
    <w:p w:rsidR="007418FF" w:rsidRPr="007418FF" w:rsidRDefault="0096568C" w:rsidP="0096568C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3. 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Н. Раков «Вонаму»</w:t>
      </w:r>
    </w:p>
    <w:p w:rsidR="007418FF" w:rsidRPr="007418FF" w:rsidRDefault="0096568C" w:rsidP="0096568C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 Панин  Вариации на тему романса А. Варламова «Красный сарафан»</w:t>
      </w:r>
    </w:p>
    <w:p w:rsidR="007418FF" w:rsidRPr="007418FF" w:rsidRDefault="0096568C" w:rsidP="0096568C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Ж. Обер «Жига»</w:t>
      </w:r>
    </w:p>
    <w:p w:rsidR="007418FF" w:rsidRPr="007418FF" w:rsidRDefault="0096568C" w:rsidP="0096568C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4. 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С. Сломинский «Легенда»</w:t>
      </w:r>
    </w:p>
    <w:p w:rsidR="007418FF" w:rsidRPr="007418FF" w:rsidRDefault="0096568C" w:rsidP="0096568C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А. Вивальди  Концерт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ar-SA"/>
        </w:rPr>
        <w:t>a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-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ar-SA"/>
        </w:rPr>
        <w:t>moll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ar-SA"/>
        </w:rPr>
        <w:t>I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часть</w:t>
      </w:r>
    </w:p>
    <w:p w:rsidR="007418FF" w:rsidRPr="007418FF" w:rsidRDefault="0096568C" w:rsidP="0096568C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К. Бем «Вечное движение»</w:t>
      </w:r>
    </w:p>
    <w:p w:rsidR="007418FF" w:rsidRPr="007418FF" w:rsidRDefault="0096568C" w:rsidP="0096568C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5. 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А. Вивальди Концерт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ar-SA"/>
        </w:rPr>
        <w:t>G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-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ar-SA"/>
        </w:rPr>
        <w:t>dur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ar-SA"/>
        </w:rPr>
        <w:t>I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часть</w:t>
      </w:r>
    </w:p>
    <w:p w:rsidR="007418FF" w:rsidRPr="007418FF" w:rsidRDefault="0096568C" w:rsidP="0096568C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Е. Меццакапо «Романс без слов»</w:t>
      </w:r>
    </w:p>
    <w:p w:rsidR="007418FF" w:rsidRPr="007418FF" w:rsidRDefault="0096568C" w:rsidP="0096568C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В.А. Моцарт Рондо из фортепианной сонаты Ля мажор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переводного экзамена</w:t>
      </w:r>
      <w:r w:rsidR="00BB5BC1" w:rsidRPr="00E60824">
        <w:rPr>
          <w:rFonts w:ascii="Times New Roman" w:hAnsi="Times New Roman" w:cs="Times New Roman"/>
          <w:b/>
          <w:sz w:val="24"/>
          <w:szCs w:val="24"/>
        </w:rPr>
        <w:t xml:space="preserve"> (зачета)</w:t>
      </w:r>
    </w:p>
    <w:p w:rsidR="00A67DA5" w:rsidRPr="008D0FD3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D3">
        <w:rPr>
          <w:rFonts w:ascii="Times New Roman" w:hAnsi="Times New Roman" w:cs="Times New Roman"/>
          <w:sz w:val="24"/>
          <w:szCs w:val="24"/>
        </w:rPr>
        <w:t>1. Лоскутов А. Концерт для домры</w:t>
      </w:r>
    </w:p>
    <w:p w:rsidR="00A67DA5" w:rsidRPr="008D0FD3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D3">
        <w:rPr>
          <w:rFonts w:ascii="Times New Roman" w:hAnsi="Times New Roman" w:cs="Times New Roman"/>
          <w:sz w:val="24"/>
          <w:szCs w:val="24"/>
        </w:rPr>
        <w:t xml:space="preserve">    Глиэр Р. «У ручья»</w:t>
      </w:r>
    </w:p>
    <w:p w:rsidR="00A67DA5" w:rsidRPr="008D0FD3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D3">
        <w:rPr>
          <w:rFonts w:ascii="Times New Roman" w:hAnsi="Times New Roman" w:cs="Times New Roman"/>
          <w:sz w:val="24"/>
          <w:szCs w:val="24"/>
        </w:rPr>
        <w:t xml:space="preserve">  </w:t>
      </w:r>
      <w:r w:rsidR="00BB5BC1" w:rsidRPr="008D0FD3">
        <w:rPr>
          <w:rFonts w:ascii="Times New Roman" w:hAnsi="Times New Roman" w:cs="Times New Roman"/>
          <w:sz w:val="24"/>
          <w:szCs w:val="24"/>
        </w:rPr>
        <w:t xml:space="preserve">  </w:t>
      </w:r>
      <w:r w:rsidRPr="008D0FD3">
        <w:rPr>
          <w:rFonts w:ascii="Times New Roman" w:hAnsi="Times New Roman" w:cs="Times New Roman"/>
          <w:sz w:val="24"/>
          <w:szCs w:val="24"/>
        </w:rPr>
        <w:t>Русская народная песня  «Не одна во поле дороженька», обработка Городовской В.</w:t>
      </w:r>
    </w:p>
    <w:p w:rsidR="00A67DA5" w:rsidRPr="008D0FD3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D3">
        <w:rPr>
          <w:rFonts w:ascii="Times New Roman" w:hAnsi="Times New Roman" w:cs="Times New Roman"/>
          <w:sz w:val="24"/>
          <w:szCs w:val="24"/>
        </w:rPr>
        <w:t>2. Вивальди А. Концерт для скрипки G-dur, 1 часть</w:t>
      </w:r>
    </w:p>
    <w:p w:rsidR="00A67DA5" w:rsidRPr="008D0FD3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D3">
        <w:rPr>
          <w:rFonts w:ascii="Times New Roman" w:hAnsi="Times New Roman" w:cs="Times New Roman"/>
          <w:sz w:val="24"/>
          <w:szCs w:val="24"/>
        </w:rPr>
        <w:t xml:space="preserve">    Аренский А. Незабудка</w:t>
      </w:r>
    </w:p>
    <w:p w:rsidR="00A67DA5" w:rsidRPr="008D0FD3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D3">
        <w:rPr>
          <w:rFonts w:ascii="Times New Roman" w:hAnsi="Times New Roman" w:cs="Times New Roman"/>
          <w:sz w:val="24"/>
          <w:szCs w:val="24"/>
        </w:rPr>
        <w:t xml:space="preserve">   </w:t>
      </w:r>
      <w:r w:rsidR="00152D2D" w:rsidRPr="008D0FD3">
        <w:rPr>
          <w:rFonts w:ascii="Times New Roman" w:hAnsi="Times New Roman" w:cs="Times New Roman"/>
          <w:sz w:val="24"/>
          <w:szCs w:val="24"/>
        </w:rPr>
        <w:t xml:space="preserve"> </w:t>
      </w:r>
      <w:r w:rsidRPr="008D0FD3">
        <w:rPr>
          <w:rFonts w:ascii="Times New Roman" w:hAnsi="Times New Roman" w:cs="Times New Roman"/>
          <w:sz w:val="24"/>
          <w:szCs w:val="24"/>
        </w:rPr>
        <w:t>Цыганков А. Под гармошку</w:t>
      </w:r>
    </w:p>
    <w:p w:rsidR="007418FF" w:rsidRPr="007418FF" w:rsidRDefault="008D0FD3" w:rsidP="008D0FD3">
      <w:pPr>
        <w:suppressAutoHyphens w:val="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D0FD3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3.  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 Пешняк «Романтическая песня»</w:t>
      </w:r>
    </w:p>
    <w:p w:rsidR="007418FF" w:rsidRPr="007418FF" w:rsidRDefault="008D0FD3" w:rsidP="008D0FD3">
      <w:pPr>
        <w:suppressAutoHyphens w:val="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D0FD3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М. Машковский «Испанский танец №2»</w:t>
      </w:r>
    </w:p>
    <w:p w:rsidR="007418FF" w:rsidRPr="007418FF" w:rsidRDefault="008D0FD3" w:rsidP="008D0FD3">
      <w:pPr>
        <w:suppressAutoHyphens w:val="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D0FD3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В.А. Моцарт Соната</w:t>
      </w:r>
    </w:p>
    <w:p w:rsidR="007418FF" w:rsidRPr="007418FF" w:rsidRDefault="007418FF" w:rsidP="007418FF">
      <w:pPr>
        <w:suppressAutoHyphens w:val="0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</w:p>
    <w:p w:rsidR="007418FF" w:rsidRPr="007418FF" w:rsidRDefault="008D0FD3" w:rsidP="008D0FD3">
      <w:pPr>
        <w:suppressAutoHyphens w:val="0"/>
        <w:spacing w:after="0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4. 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К. Бем «Соробанда»</w:t>
      </w:r>
    </w:p>
    <w:p w:rsidR="007418FF" w:rsidRPr="007418FF" w:rsidRDefault="008D0FD3" w:rsidP="008D0FD3">
      <w:pPr>
        <w:suppressAutoHyphens w:val="0"/>
        <w:spacing w:after="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С. Джоплин «Регтайм»</w:t>
      </w:r>
    </w:p>
    <w:p w:rsidR="007418FF" w:rsidRPr="007418FF" w:rsidRDefault="008D0FD3" w:rsidP="008D0FD3">
      <w:pPr>
        <w:suppressAutoHyphens w:val="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Синойе «Соната»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ar-SA"/>
        </w:rPr>
        <w:t>I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часть</w:t>
      </w:r>
    </w:p>
    <w:p w:rsidR="007418FF" w:rsidRPr="007418FF" w:rsidRDefault="008D0FD3" w:rsidP="008D0FD3">
      <w:pPr>
        <w:suppressAutoHyphens w:val="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5. 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К. Сен-Санс Лебедь и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з сюиты «Карнавал животных»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br/>
        <w:t xml:space="preserve"> 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Дж. Гершвин «Острый ритм»</w:t>
      </w:r>
    </w:p>
    <w:p w:rsidR="007418FF" w:rsidRPr="007418FF" w:rsidRDefault="008D0FD3" w:rsidP="007418FF">
      <w:pPr>
        <w:suppressAutoHyphens w:val="0"/>
        <w:ind w:left="142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В. Лоскутов Концерт для домры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ar-SA"/>
        </w:rPr>
        <w:t>d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-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ar-SA"/>
        </w:rPr>
        <w:t>moll</w:t>
      </w:r>
    </w:p>
    <w:p w:rsidR="00A67DA5" w:rsidRPr="00E60824" w:rsidRDefault="00A67DA5" w:rsidP="0077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>Седьмой класс (2, 5 часа в неделю)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 </w:t>
      </w:r>
      <w:r w:rsidRPr="00E60824">
        <w:rPr>
          <w:rFonts w:ascii="Times New Roman" w:hAnsi="Times New Roman" w:cs="Times New Roman"/>
          <w:sz w:val="24"/>
          <w:szCs w:val="24"/>
        </w:rPr>
        <w:tab/>
        <w:t>Совершенствование всех ранее освоенных  учеником  музыкально–исполнительских навыков игры на инструменте должно проходить  в тесной связи с развитием его общего культурного уровня, его стремлением к творческой самостоятельности, акти</w:t>
      </w:r>
      <w:r w:rsidR="00152D2D" w:rsidRPr="00E60824">
        <w:rPr>
          <w:rFonts w:ascii="Times New Roman" w:hAnsi="Times New Roman" w:cs="Times New Roman"/>
          <w:sz w:val="24"/>
          <w:szCs w:val="24"/>
        </w:rPr>
        <w:t>вности. В</w:t>
      </w:r>
      <w:r w:rsidRPr="00E60824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152D2D" w:rsidRPr="00E60824">
        <w:rPr>
          <w:rFonts w:ascii="Times New Roman" w:hAnsi="Times New Roman" w:cs="Times New Roman"/>
          <w:sz w:val="24"/>
          <w:szCs w:val="24"/>
        </w:rPr>
        <w:t xml:space="preserve">с </w:t>
      </w:r>
      <w:r w:rsidRPr="00E60824">
        <w:rPr>
          <w:rFonts w:ascii="Times New Roman" w:hAnsi="Times New Roman" w:cs="Times New Roman"/>
          <w:sz w:val="24"/>
          <w:szCs w:val="24"/>
        </w:rPr>
        <w:t>ре</w:t>
      </w:r>
      <w:r w:rsidR="00152D2D" w:rsidRPr="00E60824">
        <w:rPr>
          <w:rFonts w:ascii="Times New Roman" w:hAnsi="Times New Roman" w:cs="Times New Roman"/>
          <w:sz w:val="24"/>
          <w:szCs w:val="24"/>
        </w:rPr>
        <w:t xml:space="preserve">шением данных задач необходимо </w:t>
      </w:r>
      <w:r w:rsidRPr="00E60824">
        <w:rPr>
          <w:rFonts w:ascii="Times New Roman" w:hAnsi="Times New Roman" w:cs="Times New Roman"/>
          <w:sz w:val="24"/>
          <w:szCs w:val="24"/>
        </w:rPr>
        <w:t>включить в программу одну самостоятельно выученную пьесу средней степени сложности.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</w:t>
      </w:r>
      <w:r w:rsidRPr="00E60824">
        <w:rPr>
          <w:rFonts w:ascii="Times New Roman" w:hAnsi="Times New Roman" w:cs="Times New Roman"/>
          <w:sz w:val="24"/>
          <w:szCs w:val="24"/>
        </w:rPr>
        <w:tab/>
        <w:t>Разнообразная по стилям, жанрам учебная  программа должна включать все ранее освоенные приемы  игры, штрихи, их комбинированные варианты.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</w:t>
      </w:r>
      <w:r w:rsidRPr="00E60824">
        <w:rPr>
          <w:rFonts w:ascii="Times New Roman" w:hAnsi="Times New Roman" w:cs="Times New Roman"/>
          <w:sz w:val="24"/>
          <w:szCs w:val="24"/>
        </w:rPr>
        <w:tab/>
        <w:t xml:space="preserve">Самостоятельная работа над произведением. 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В течение 7 года обучения ученик должен пройти: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ab/>
        <w:t>упражнения, наиболее необходимые для да</w:t>
      </w:r>
      <w:r w:rsidR="00152D2D" w:rsidRPr="00E60824">
        <w:rPr>
          <w:rFonts w:ascii="Times New Roman" w:hAnsi="Times New Roman" w:cs="Times New Roman"/>
          <w:sz w:val="24"/>
          <w:szCs w:val="24"/>
        </w:rPr>
        <w:t>льнейшего совершенствования игровых умений</w:t>
      </w:r>
      <w:r w:rsidRPr="00E60824">
        <w:rPr>
          <w:rFonts w:ascii="Times New Roman" w:hAnsi="Times New Roman" w:cs="Times New Roman"/>
          <w:sz w:val="24"/>
          <w:szCs w:val="24"/>
        </w:rPr>
        <w:t>;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</w:t>
      </w:r>
      <w:r w:rsidRPr="00E60824">
        <w:rPr>
          <w:rFonts w:ascii="Times New Roman" w:hAnsi="Times New Roman" w:cs="Times New Roman"/>
          <w:sz w:val="24"/>
          <w:szCs w:val="24"/>
        </w:rPr>
        <w:tab/>
        <w:t>игра гамм должна иметь четкую, последовательную схе</w:t>
      </w:r>
      <w:r w:rsidR="00152D2D" w:rsidRPr="00E60824">
        <w:rPr>
          <w:rFonts w:ascii="Times New Roman" w:hAnsi="Times New Roman" w:cs="Times New Roman"/>
          <w:sz w:val="24"/>
          <w:szCs w:val="24"/>
        </w:rPr>
        <w:t>му по принципу «</w:t>
      </w:r>
      <w:r w:rsidRPr="00E60824">
        <w:rPr>
          <w:rFonts w:ascii="Times New Roman" w:hAnsi="Times New Roman" w:cs="Times New Roman"/>
          <w:sz w:val="24"/>
          <w:szCs w:val="24"/>
        </w:rPr>
        <w:t xml:space="preserve">от простого к сложному», направлена на стабилизацию всех ранее освоенных штрихов и приемов; </w:t>
      </w:r>
    </w:p>
    <w:p w:rsidR="00A67DA5" w:rsidRPr="00E60824" w:rsidRDefault="00152D2D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4 этюда до четырех знаков при ключе</w:t>
      </w:r>
      <w:r w:rsidR="00A67DA5" w:rsidRPr="00E60824">
        <w:rPr>
          <w:rFonts w:ascii="Times New Roman" w:hAnsi="Times New Roman" w:cs="Times New Roman"/>
          <w:sz w:val="24"/>
          <w:szCs w:val="24"/>
        </w:rPr>
        <w:t xml:space="preserve"> на различные виды техники; требования к </w:t>
      </w:r>
      <w:r w:rsidRPr="00E60824">
        <w:rPr>
          <w:rFonts w:ascii="Times New Roman" w:hAnsi="Times New Roman" w:cs="Times New Roman"/>
          <w:sz w:val="24"/>
          <w:szCs w:val="24"/>
        </w:rPr>
        <w:t xml:space="preserve">исполнению </w:t>
      </w:r>
      <w:r w:rsidR="00A67DA5" w:rsidRPr="00E60824">
        <w:rPr>
          <w:rFonts w:ascii="Times New Roman" w:hAnsi="Times New Roman" w:cs="Times New Roman"/>
          <w:sz w:val="24"/>
          <w:szCs w:val="24"/>
        </w:rPr>
        <w:t>э</w:t>
      </w:r>
      <w:r w:rsidRPr="00E60824">
        <w:rPr>
          <w:rFonts w:ascii="Times New Roman" w:hAnsi="Times New Roman" w:cs="Times New Roman"/>
          <w:sz w:val="24"/>
          <w:szCs w:val="24"/>
        </w:rPr>
        <w:t xml:space="preserve">тюдов </w:t>
      </w:r>
      <w:r w:rsidR="00741984" w:rsidRPr="00E60824">
        <w:rPr>
          <w:rFonts w:ascii="Times New Roman" w:hAnsi="Times New Roman" w:cs="Times New Roman"/>
          <w:sz w:val="24"/>
          <w:szCs w:val="24"/>
        </w:rPr>
        <w:t>приближаются</w:t>
      </w:r>
      <w:r w:rsidRPr="00E60824">
        <w:rPr>
          <w:rFonts w:ascii="Times New Roman" w:hAnsi="Times New Roman" w:cs="Times New Roman"/>
          <w:sz w:val="24"/>
          <w:szCs w:val="24"/>
        </w:rPr>
        <w:t xml:space="preserve"> к </w:t>
      </w:r>
      <w:r w:rsidR="00A67DA5" w:rsidRPr="00E60824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741984" w:rsidRPr="00E60824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A67DA5" w:rsidRPr="00E60824">
        <w:rPr>
          <w:rFonts w:ascii="Times New Roman" w:hAnsi="Times New Roman" w:cs="Times New Roman"/>
          <w:sz w:val="24"/>
          <w:szCs w:val="24"/>
        </w:rPr>
        <w:t>художественного произ</w:t>
      </w:r>
      <w:r w:rsidRPr="00E60824">
        <w:rPr>
          <w:rFonts w:ascii="Times New Roman" w:hAnsi="Times New Roman" w:cs="Times New Roman"/>
          <w:sz w:val="24"/>
          <w:szCs w:val="24"/>
        </w:rPr>
        <w:t>ведения;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6-8 пьес разного характера, включая переложения зарубежных и отечественных композиторов.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</w:t>
      </w:r>
      <w:r w:rsidRPr="00E60824">
        <w:rPr>
          <w:rFonts w:ascii="Times New Roman" w:hAnsi="Times New Roman" w:cs="Times New Roman"/>
          <w:sz w:val="24"/>
          <w:szCs w:val="24"/>
        </w:rPr>
        <w:tab/>
        <w:t>Чтение нот с листа. Подбор по слуху.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учебный год учащийся должен </w:t>
      </w:r>
      <w:r w:rsidR="00402A76" w:rsidRPr="00E60824">
        <w:rPr>
          <w:rFonts w:ascii="Times New Roman" w:eastAsia="Times New Roman" w:hAnsi="Times New Roman" w:cs="Times New Roman"/>
          <w:b/>
          <w:sz w:val="24"/>
          <w:szCs w:val="24"/>
        </w:rPr>
        <w:t>исполнить</w:t>
      </w: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 w:rsidRPr="00774373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774373" w:rsidRDefault="00A67DA5" w:rsidP="0077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43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774373" w:rsidRDefault="00A67DA5" w:rsidP="0077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43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полугодие</w:t>
            </w:r>
          </w:p>
        </w:tc>
      </w:tr>
      <w:tr w:rsidR="00A67DA5" w:rsidRPr="00E6082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технический зачет (1 гамма, показ самостоятельно выученной пьесы, значительно легче усвоенного предыдущего материала).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технический зачет (одна гамма, один этюд, чтение нот с листа, подбор по слуху).</w:t>
            </w:r>
          </w:p>
          <w:p w:rsidR="00777CF8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экзамен </w:t>
            </w:r>
            <w:r w:rsidR="00741984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(зачет) 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(3 разнохарактерных произведения, включая произведение крупной формы, виртуозное произведение, произведение кантиленного характера).</w:t>
            </w:r>
          </w:p>
        </w:tc>
      </w:tr>
    </w:tbl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зачета в конце первого полугодия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1. Гендель Г. Соната G–dur, 1, 2 части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 xml:space="preserve">   Хачатурян А. Танец Эгины  из балета «Спартак»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 xml:space="preserve">   Цыганков А. Плясовые наигрыши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>2. Марчелло Б. Скерцандо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 xml:space="preserve">    Аренский А. Экспромт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 xml:space="preserve">   Русская народная песня   «Ах, Настасья», обработка Дителя В.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AA1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переводного экзамена</w:t>
      </w:r>
      <w:r w:rsidR="00741984" w:rsidRPr="00435AA1">
        <w:rPr>
          <w:rFonts w:ascii="Times New Roman" w:hAnsi="Times New Roman" w:cs="Times New Roman"/>
          <w:b/>
          <w:sz w:val="24"/>
          <w:szCs w:val="24"/>
        </w:rPr>
        <w:t xml:space="preserve"> (зачета)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>1.Фрескобальди Дж. Токката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 xml:space="preserve">   Аренский А. Романс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 xml:space="preserve">   Цыганков А. «Светит месяц», обработка русской народной песни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>2. Моцарт В.А. Маленькая ночная серенада</w:t>
      </w:r>
    </w:p>
    <w:p w:rsidR="00A67DA5" w:rsidRPr="00435AA1" w:rsidRDefault="00BA1F59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 xml:space="preserve">    Сен-</w:t>
      </w:r>
      <w:r w:rsidR="00A67DA5" w:rsidRPr="00435AA1">
        <w:rPr>
          <w:rFonts w:ascii="Times New Roman" w:hAnsi="Times New Roman" w:cs="Times New Roman"/>
          <w:sz w:val="24"/>
          <w:szCs w:val="24"/>
        </w:rPr>
        <w:t>Санс К. Лебедь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 xml:space="preserve">    Русская народная песня  «Ходила младешенька», обработка Городовской В.</w:t>
      </w:r>
    </w:p>
    <w:p w:rsidR="007418FF" w:rsidRPr="00435AA1" w:rsidRDefault="00435AA1" w:rsidP="00435AA1">
      <w:pPr>
        <w:tabs>
          <w:tab w:val="left" w:pos="142"/>
        </w:tabs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435AA1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3.  </w:t>
      </w:r>
      <w:r w:rsidR="007418FF" w:rsidRPr="00435AA1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Ю Шишаков Пьеса-шутка «Ручеек»</w:t>
      </w:r>
    </w:p>
    <w:p w:rsidR="007418FF" w:rsidRPr="007418FF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435AA1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Ж.Пьерне «Серенада»</w:t>
      </w:r>
    </w:p>
    <w:p w:rsidR="007418FF" w:rsidRPr="007418FF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435AA1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А. Шнитке «Минуэт из «Сюиты» в старинном стиле»</w:t>
      </w:r>
    </w:p>
    <w:p w:rsidR="007418FF" w:rsidRPr="007418FF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lastRenderedPageBreak/>
        <w:t xml:space="preserve">4. 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А. Аренский «Незабудка»</w:t>
      </w:r>
    </w:p>
    <w:p w:rsidR="007418FF" w:rsidRPr="007418FF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И. Штраус «Трин – Тран»</w:t>
      </w:r>
    </w:p>
    <w:p w:rsidR="007418FF" w:rsidRPr="007418FF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И.С. Бах «Ария из оркестровой сюиты №3»</w:t>
      </w:r>
    </w:p>
    <w:p w:rsidR="007418FF" w:rsidRPr="007418FF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5. 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А. Вивальди Концерт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ar-SA"/>
        </w:rPr>
        <w:t>G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-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ar-SA"/>
        </w:rPr>
        <w:t>dur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ar-SA"/>
        </w:rPr>
        <w:t>I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часть</w:t>
      </w:r>
    </w:p>
    <w:p w:rsidR="007418FF" w:rsidRPr="007418FF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М.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И.Г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линка «Вариации на тему р.н.п. «Среди долины ровные» из концерта для домры</w:t>
      </w:r>
    </w:p>
    <w:p w:rsidR="007418FF" w:rsidRPr="007418FF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И. Гайдн «Венгерское рондо»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A5" w:rsidRPr="00435AA1" w:rsidRDefault="00A67DA5" w:rsidP="00435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AA1">
        <w:rPr>
          <w:rFonts w:ascii="Times New Roman" w:hAnsi="Times New Roman" w:cs="Times New Roman"/>
          <w:b/>
          <w:sz w:val="24"/>
          <w:szCs w:val="24"/>
        </w:rPr>
        <w:t>Восьмой класс (2,5  часа в неделю)</w:t>
      </w:r>
    </w:p>
    <w:p w:rsidR="0035039B" w:rsidRPr="00435AA1" w:rsidRDefault="0035039B" w:rsidP="0043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>Продолжение совершенствования всех ранее освоенных  учеником  музыкально–исполнительских навыков игры на инструменте.</w:t>
      </w:r>
    </w:p>
    <w:p w:rsidR="0035039B" w:rsidRPr="00435AA1" w:rsidRDefault="0035039B" w:rsidP="00435A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>Подготовка к выпускному экзамену.</w:t>
      </w:r>
    </w:p>
    <w:p w:rsidR="00A67DA5" w:rsidRPr="00435AA1" w:rsidRDefault="0035039B" w:rsidP="00435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>В течение 8</w:t>
      </w:r>
      <w:r w:rsidR="00A67DA5" w:rsidRPr="00435AA1">
        <w:rPr>
          <w:rFonts w:ascii="Times New Roman" w:hAnsi="Times New Roman" w:cs="Times New Roman"/>
          <w:sz w:val="24"/>
          <w:szCs w:val="24"/>
        </w:rPr>
        <w:t xml:space="preserve"> года обучения ученик должен</w:t>
      </w:r>
      <w:r w:rsidR="00D77684" w:rsidRPr="00435AA1">
        <w:rPr>
          <w:rFonts w:ascii="Times New Roman" w:hAnsi="Times New Roman" w:cs="Times New Roman"/>
          <w:sz w:val="24"/>
          <w:szCs w:val="24"/>
        </w:rPr>
        <w:t xml:space="preserve"> продемонстрировать</w:t>
      </w:r>
      <w:r w:rsidR="00A67DA5" w:rsidRPr="00435AA1">
        <w:rPr>
          <w:rFonts w:ascii="Times New Roman" w:hAnsi="Times New Roman" w:cs="Times New Roman"/>
          <w:sz w:val="24"/>
          <w:szCs w:val="24"/>
        </w:rPr>
        <w:t>:</w:t>
      </w:r>
    </w:p>
    <w:p w:rsidR="00A67DA5" w:rsidRPr="00435AA1" w:rsidRDefault="0035039B" w:rsidP="00435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>у</w:t>
      </w:r>
      <w:r w:rsidR="00D77684" w:rsidRPr="00435AA1">
        <w:rPr>
          <w:rFonts w:ascii="Times New Roman" w:hAnsi="Times New Roman" w:cs="Times New Roman"/>
          <w:sz w:val="24"/>
          <w:szCs w:val="24"/>
        </w:rPr>
        <w:t>мение</w:t>
      </w:r>
      <w:r w:rsidR="00A67DA5" w:rsidRPr="00435AA1">
        <w:rPr>
          <w:rFonts w:ascii="Times New Roman" w:hAnsi="Times New Roman" w:cs="Times New Roman"/>
          <w:sz w:val="24"/>
          <w:szCs w:val="24"/>
        </w:rPr>
        <w:t xml:space="preserve"> сыграть любую (одно- </w:t>
      </w:r>
      <w:r w:rsidR="00565F5E" w:rsidRPr="00435AA1">
        <w:rPr>
          <w:rFonts w:ascii="Times New Roman" w:hAnsi="Times New Roman" w:cs="Times New Roman"/>
          <w:sz w:val="24"/>
          <w:szCs w:val="24"/>
        </w:rPr>
        <w:t xml:space="preserve"> </w:t>
      </w:r>
      <w:r w:rsidRPr="00435AA1">
        <w:rPr>
          <w:rFonts w:ascii="Times New Roman" w:hAnsi="Times New Roman" w:cs="Times New Roman"/>
          <w:sz w:val="24"/>
          <w:szCs w:val="24"/>
        </w:rPr>
        <w:t>двухоктавную</w:t>
      </w:r>
      <w:r w:rsidR="00A67DA5" w:rsidRPr="00435AA1">
        <w:rPr>
          <w:rFonts w:ascii="Times New Roman" w:hAnsi="Times New Roman" w:cs="Times New Roman"/>
          <w:sz w:val="24"/>
          <w:szCs w:val="24"/>
        </w:rPr>
        <w:t xml:space="preserve"> минорную, мажорную) гамму всеми ранее освоенными штрихами, приемами, динамикой и т</w:t>
      </w:r>
      <w:r w:rsidRPr="00435AA1">
        <w:rPr>
          <w:rFonts w:ascii="Times New Roman" w:hAnsi="Times New Roman" w:cs="Times New Roman"/>
          <w:sz w:val="24"/>
          <w:szCs w:val="24"/>
        </w:rPr>
        <w:t>.д. в максимально быстром темпе;</w:t>
      </w:r>
    </w:p>
    <w:p w:rsidR="00A67DA5" w:rsidRPr="00435AA1" w:rsidRDefault="00D77684" w:rsidP="00435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67DA5" w:rsidRPr="00435AA1">
        <w:rPr>
          <w:rFonts w:ascii="Times New Roman" w:hAnsi="Times New Roman" w:cs="Times New Roman"/>
          <w:sz w:val="24"/>
          <w:szCs w:val="24"/>
        </w:rPr>
        <w:t>3</w:t>
      </w:r>
      <w:r w:rsidRPr="00435AA1">
        <w:rPr>
          <w:rFonts w:ascii="Times New Roman" w:hAnsi="Times New Roman" w:cs="Times New Roman"/>
          <w:sz w:val="24"/>
          <w:szCs w:val="24"/>
        </w:rPr>
        <w:t>-х этюдов</w:t>
      </w:r>
      <w:r w:rsidR="00A67DA5" w:rsidRPr="00435AA1">
        <w:rPr>
          <w:rFonts w:ascii="Times New Roman" w:hAnsi="Times New Roman" w:cs="Times New Roman"/>
          <w:sz w:val="24"/>
          <w:szCs w:val="24"/>
        </w:rPr>
        <w:t xml:space="preserve">, один из которых может быть заменен виртуозной пьесой </w:t>
      </w:r>
      <w:r w:rsidR="00A67DA5" w:rsidRPr="00435AA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67DA5" w:rsidRPr="00435AA1">
        <w:rPr>
          <w:rFonts w:ascii="Times New Roman" w:hAnsi="Times New Roman" w:cs="Times New Roman"/>
          <w:sz w:val="24"/>
          <w:szCs w:val="24"/>
        </w:rPr>
        <w:t>olo.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AA1">
        <w:rPr>
          <w:rFonts w:ascii="Times New Roman" w:eastAsia="Times New Roman" w:hAnsi="Times New Roman" w:cs="Times New Roman"/>
          <w:b/>
          <w:sz w:val="24"/>
          <w:szCs w:val="24"/>
        </w:rPr>
        <w:t xml:space="preserve">За учебный год учащийся должен </w:t>
      </w:r>
      <w:r w:rsidR="00402A76" w:rsidRPr="00435AA1">
        <w:rPr>
          <w:rFonts w:ascii="Times New Roman" w:eastAsia="Times New Roman" w:hAnsi="Times New Roman" w:cs="Times New Roman"/>
          <w:b/>
          <w:sz w:val="24"/>
          <w:szCs w:val="24"/>
        </w:rPr>
        <w:t>исполнить</w:t>
      </w:r>
      <w:r w:rsidRPr="00435A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 w:rsidRPr="00435AA1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435AA1" w:rsidRDefault="00A67DA5" w:rsidP="004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5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435AA1" w:rsidRDefault="00A67DA5" w:rsidP="004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5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полугодие</w:t>
            </w:r>
          </w:p>
        </w:tc>
      </w:tr>
      <w:tr w:rsidR="00A67DA5" w:rsidRPr="00E6082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технический зачет (1 гамма,1 этюд или виртуозная пьеса).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– дифференцированное прослушивание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</w:t>
            </w:r>
            <w:r w:rsidR="00BA1F59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перед комиссией оставшихся двух произведе</w:t>
            </w:r>
            <w:r w:rsidR="00BA1F59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из выпускной программы, не сы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гранных в декабре. </w:t>
            </w:r>
          </w:p>
          <w:p w:rsidR="00777CF8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выпускной экзамен 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(4 разнохарактерных произведения, включая произведение крупной формы, виртуозное произведение, произведение, написанное для домры).</w:t>
            </w:r>
          </w:p>
        </w:tc>
      </w:tr>
    </w:tbl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итоговой аттестации: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1. Гендель Г. Пассакалия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Венявский</w:t>
      </w:r>
      <w:r w:rsidR="00BA1F59" w:rsidRPr="00E60824">
        <w:rPr>
          <w:rFonts w:ascii="Times New Roman" w:hAnsi="Times New Roman" w:cs="Times New Roman"/>
          <w:sz w:val="24"/>
          <w:szCs w:val="24"/>
        </w:rPr>
        <w:t xml:space="preserve"> Г.</w:t>
      </w:r>
      <w:r w:rsidRPr="00E60824">
        <w:rPr>
          <w:rFonts w:ascii="Times New Roman" w:hAnsi="Times New Roman" w:cs="Times New Roman"/>
          <w:sz w:val="24"/>
          <w:szCs w:val="24"/>
        </w:rPr>
        <w:t xml:space="preserve"> Романс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Прокофьев С. Маски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Цыганков А. «Ах, Вермланд мой, ты прекрасен», шведская народная песня</w:t>
      </w:r>
    </w:p>
    <w:p w:rsidR="00A67DA5" w:rsidRPr="00435AA1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</w:t>
      </w:r>
      <w:r w:rsidRPr="00435AA1">
        <w:rPr>
          <w:rFonts w:ascii="Times New Roman" w:hAnsi="Times New Roman" w:cs="Times New Roman"/>
          <w:sz w:val="24"/>
          <w:szCs w:val="24"/>
        </w:rPr>
        <w:t>. Шнитке А. Менуэт, Фуга из «Сюиты в старинном стиле»</w:t>
      </w:r>
    </w:p>
    <w:p w:rsidR="00A67DA5" w:rsidRPr="00435AA1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 xml:space="preserve">    Дварионас  Б. Элегия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 xml:space="preserve">    Щедрин Р. В подражание Альбенису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 xml:space="preserve">    Цыганков А. «Гусляр и скоморох»</w:t>
      </w:r>
    </w:p>
    <w:p w:rsidR="007418FF" w:rsidRPr="007418FF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435AA1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3. 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Н. Чекалов «Рондо из Сонаты для домры»</w:t>
      </w:r>
    </w:p>
    <w:p w:rsidR="007418FF" w:rsidRPr="007418FF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435AA1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Ф. Лист «Как дух Лауры»</w:t>
      </w:r>
    </w:p>
    <w:p w:rsidR="007418FF" w:rsidRPr="007418FF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435AA1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По улице не ходила, не пойду (Сибирская народная песня)</w:t>
      </w:r>
    </w:p>
    <w:p w:rsidR="007418FF" w:rsidRPr="007418FF" w:rsidRDefault="00435AA1" w:rsidP="00435AA1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4. 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Н. Римский-Корсаков «Полет шмеля из оперы «Сказка о царе Салтане»</w:t>
      </w:r>
    </w:p>
    <w:p w:rsidR="007418FF" w:rsidRPr="007418FF" w:rsidRDefault="00435AA1" w:rsidP="00435AA1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Ю. Шимоков «Хороводная и шуточная»</w:t>
      </w:r>
    </w:p>
    <w:p w:rsidR="007418FF" w:rsidRPr="007418FF" w:rsidRDefault="00435AA1" w:rsidP="00435AA1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И. Гайдн «Венгерское рондо»</w:t>
      </w:r>
    </w:p>
    <w:p w:rsidR="007418FF" w:rsidRPr="007418FF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5. 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Н. Будашкин «Концерт»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br/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 Моцарт «Маленькая ночная серенада»</w:t>
      </w:r>
    </w:p>
    <w:p w:rsidR="007418FF" w:rsidRPr="007418FF" w:rsidRDefault="00435AA1" w:rsidP="00435AA1">
      <w:pPr>
        <w:suppressAutoHyphens w:val="0"/>
        <w:spacing w:after="0" w:line="240" w:lineRule="auto"/>
        <w:ind w:left="142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</w:t>
      </w:r>
      <w:r w:rsidR="007418FF" w:rsidRPr="007418FF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Г. Гендель «Ария с вариациями»</w:t>
      </w:r>
    </w:p>
    <w:p w:rsidR="007418FF" w:rsidRPr="00435AA1" w:rsidRDefault="007418FF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A76" w:rsidRDefault="00402A76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Учащиеся, продолжающие обучение в 9 классе, сдают выпускной экзамен в 9 классе.</w:t>
      </w:r>
    </w:p>
    <w:p w:rsidR="00774373" w:rsidRPr="00E60824" w:rsidRDefault="00774373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DA5" w:rsidRPr="00E60824" w:rsidRDefault="00A67DA5" w:rsidP="0077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>Девятый класс (2, 5 часа в неделю)</w:t>
      </w:r>
    </w:p>
    <w:p w:rsidR="0035039B" w:rsidRPr="00E60824" w:rsidRDefault="0035039B" w:rsidP="00E6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Подготовка профессионально ориентированных учащихся к поступлению в средние специальные  учебные заведения. В связи с этим перед учеником по всем вопросом музыкального исполнительства ставятся повышенные требования:</w:t>
      </w:r>
    </w:p>
    <w:p w:rsidR="0035039B" w:rsidRPr="00E60824" w:rsidRDefault="0035039B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-  к работе над техникой в целом;</w:t>
      </w:r>
    </w:p>
    <w:p w:rsidR="0035039B" w:rsidRPr="00E60824" w:rsidRDefault="0035039B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-  к работе над произведением,</w:t>
      </w:r>
    </w:p>
    <w:p w:rsidR="0035039B" w:rsidRPr="00E60824" w:rsidRDefault="0035039B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- к качеству самостоятельной работы;</w:t>
      </w:r>
    </w:p>
    <w:p w:rsidR="0035039B" w:rsidRPr="00E60824" w:rsidRDefault="0035039B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lastRenderedPageBreak/>
        <w:t xml:space="preserve">-  к </w:t>
      </w:r>
      <w:r w:rsidR="00D77684" w:rsidRPr="00E60824">
        <w:rPr>
          <w:rFonts w:ascii="Times New Roman" w:hAnsi="Times New Roman" w:cs="Times New Roman"/>
          <w:sz w:val="24"/>
          <w:szCs w:val="24"/>
        </w:rPr>
        <w:t>сформированности</w:t>
      </w:r>
      <w:r w:rsidRPr="00E60824">
        <w:rPr>
          <w:rFonts w:ascii="Times New Roman" w:hAnsi="Times New Roman" w:cs="Times New Roman"/>
          <w:sz w:val="24"/>
          <w:szCs w:val="24"/>
        </w:rPr>
        <w:t xml:space="preserve"> музыкального мышления.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ab/>
      </w:r>
      <w:r w:rsidR="0035039B" w:rsidRPr="00E60824">
        <w:rPr>
          <w:rFonts w:ascii="Times New Roman" w:hAnsi="Times New Roman" w:cs="Times New Roman"/>
          <w:sz w:val="24"/>
          <w:szCs w:val="24"/>
        </w:rPr>
        <w:t>В</w:t>
      </w:r>
      <w:r w:rsidRPr="00E60824">
        <w:rPr>
          <w:rFonts w:ascii="Times New Roman" w:hAnsi="Times New Roman" w:cs="Times New Roman"/>
          <w:sz w:val="24"/>
          <w:szCs w:val="24"/>
        </w:rPr>
        <w:t xml:space="preserve">ыбранная для вступительных экзаменов программа обыгрывается на концерте класса, отдела, школы, конкурсах. 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С целью воспитания в ученике навыков культурно-просветительской деят</w:t>
      </w:r>
      <w:r w:rsidR="00BA1F59" w:rsidRPr="00E60824">
        <w:rPr>
          <w:rFonts w:ascii="Times New Roman" w:hAnsi="Times New Roman" w:cs="Times New Roman"/>
          <w:sz w:val="24"/>
          <w:szCs w:val="24"/>
        </w:rPr>
        <w:t xml:space="preserve">ельности рекомендуется участие </w:t>
      </w:r>
      <w:r w:rsidRPr="00E60824">
        <w:rPr>
          <w:rFonts w:ascii="Times New Roman" w:hAnsi="Times New Roman" w:cs="Times New Roman"/>
          <w:sz w:val="24"/>
          <w:szCs w:val="24"/>
        </w:rPr>
        <w:t>учащихся в лекциях-концертах, тематических концертах в других у</w:t>
      </w:r>
      <w:r w:rsidR="0035039B" w:rsidRPr="00E60824">
        <w:rPr>
          <w:rFonts w:ascii="Times New Roman" w:hAnsi="Times New Roman" w:cs="Times New Roman"/>
          <w:sz w:val="24"/>
          <w:szCs w:val="24"/>
        </w:rPr>
        <w:t>чебных заведениях (детских садах, общеобразовательных</w:t>
      </w:r>
      <w:r w:rsidRPr="00E6082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35039B" w:rsidRPr="00E60824">
        <w:rPr>
          <w:rFonts w:ascii="Times New Roman" w:hAnsi="Times New Roman" w:cs="Times New Roman"/>
          <w:sz w:val="24"/>
          <w:szCs w:val="24"/>
        </w:rPr>
        <w:t>х</w:t>
      </w:r>
      <w:r w:rsidRPr="00E60824">
        <w:rPr>
          <w:rFonts w:ascii="Times New Roman" w:hAnsi="Times New Roman" w:cs="Times New Roman"/>
          <w:sz w:val="24"/>
          <w:szCs w:val="24"/>
        </w:rPr>
        <w:t xml:space="preserve"> и т. д.)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учебный год учащийся должен </w:t>
      </w:r>
      <w:r w:rsidR="00402A76" w:rsidRPr="00E60824">
        <w:rPr>
          <w:rFonts w:ascii="Times New Roman" w:eastAsia="Times New Roman" w:hAnsi="Times New Roman" w:cs="Times New Roman"/>
          <w:b/>
          <w:sz w:val="24"/>
          <w:szCs w:val="24"/>
        </w:rPr>
        <w:t>исполнить</w:t>
      </w: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 w:rsidRPr="00774373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774373" w:rsidRDefault="00A67DA5" w:rsidP="0077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43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774373" w:rsidRDefault="00A67DA5" w:rsidP="0077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43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полугодие</w:t>
            </w:r>
          </w:p>
        </w:tc>
      </w:tr>
      <w:tr w:rsidR="00A67DA5" w:rsidRPr="00E6082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– технический минимум в виде контрольного урока 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(1 гамма,1 этюд или виртуозная пьеса).</w:t>
            </w:r>
          </w:p>
          <w:p w:rsidR="00777CF8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– зачет 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(2 новых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академический вечер</w:t>
            </w:r>
            <w:r w:rsidR="00BA1F59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7DA5" w:rsidRPr="00E60824" w:rsidRDefault="00BA1F59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(3 произведения из программы 8-</w:t>
            </w:r>
            <w:r w:rsidR="00A67DA5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классов, приготовленных на выпускной экзамен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67DA5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7CF8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</w:t>
            </w:r>
            <w:r w:rsidR="00402A76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экзамен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(4 разнохарактерных произведения).</w:t>
            </w:r>
          </w:p>
        </w:tc>
      </w:tr>
    </w:tbl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1. Будашкин Н. Концерт для домры, 1 часть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61342" w:rsidRPr="00E6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Эльгар Э. Капризница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61342" w:rsidRPr="00E6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Барчунов П. Элегия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61342" w:rsidRPr="00E6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Городовская В. Скоморошина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2. Бах И.С. Концерт a-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moll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для скрипки, 1 часть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1342" w:rsidRPr="00E608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Крейслер Ф. Маленький венский марш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61342" w:rsidRPr="00E6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Кюи Ц. Аппассионато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59" w:rsidRPr="00E608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1342" w:rsidRPr="00E6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Цыганков А. Вариации на тему русской народной песни «Травушка, муравушка»</w:t>
      </w:r>
    </w:p>
    <w:p w:rsidR="00A67DA5" w:rsidRPr="00E60824" w:rsidRDefault="00A67DA5" w:rsidP="00E60824">
      <w:pPr>
        <w:pStyle w:val="ac"/>
        <w:spacing w:line="240" w:lineRule="auto"/>
        <w:jc w:val="left"/>
        <w:rPr>
          <w:rFonts w:cs="Times New Roman"/>
          <w:b/>
          <w:bCs/>
          <w:iCs/>
        </w:rPr>
      </w:pPr>
      <w:r w:rsidRPr="00E60824">
        <w:rPr>
          <w:rFonts w:cs="Times New Roman"/>
          <w:b/>
          <w:bCs/>
          <w:iCs/>
        </w:rPr>
        <w:t xml:space="preserve"> </w:t>
      </w:r>
    </w:p>
    <w:p w:rsidR="00A67DA5" w:rsidRPr="00E60824" w:rsidRDefault="00A67DA5" w:rsidP="00E6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>Годовые требования по классам</w:t>
      </w:r>
    </w:p>
    <w:p w:rsidR="00A67DA5" w:rsidRPr="00E60824" w:rsidRDefault="00A67DA5" w:rsidP="0077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>Срок обучения</w:t>
      </w:r>
      <w:r w:rsidR="00BA1F59" w:rsidRPr="00E608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>- 6 лет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       Требования по специальности для обучающихс</w:t>
      </w:r>
      <w:r w:rsidR="00402A76" w:rsidRPr="00E60824">
        <w:rPr>
          <w:rFonts w:ascii="Times New Roman" w:eastAsia="Times New Roman" w:hAnsi="Times New Roman" w:cs="Times New Roman"/>
          <w:sz w:val="24"/>
          <w:szCs w:val="24"/>
        </w:rPr>
        <w:t xml:space="preserve">я на домре сроком 5 лет те же,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что и при 8-летнем обучении, но в несколько сжатой форме. Условно говоря, все темы изучаются в меньшем объеме часов. 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Репертуар должен во всех классах включать разнохарактерные произведения различных стилей, жанров, но он может быть немного легче (в зависимости от способностей ученика). Ученики, занимающиеся по пятилетней программе</w:t>
      </w:r>
      <w:r w:rsidR="00BA1F59" w:rsidRPr="00E608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 должны принимать активное участие в концертной деятельности, участвовать в конкурсах. </w:t>
      </w:r>
      <w:r w:rsidR="00BA1F59" w:rsidRPr="00E60824">
        <w:rPr>
          <w:rFonts w:ascii="Times New Roman" w:eastAsia="Times New Roman" w:hAnsi="Times New Roman" w:cs="Times New Roman"/>
          <w:sz w:val="24"/>
          <w:szCs w:val="24"/>
        </w:rPr>
        <w:t xml:space="preserve">Задача педагога -  выполнение 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учебной программы направить на максимальную реализацию творческого потенциала ученика, при необходимости подготовить  его к  поступлению в среднее </w:t>
      </w:r>
      <w:r w:rsidR="00BA1F59" w:rsidRPr="00E60824">
        <w:rPr>
          <w:rFonts w:ascii="Times New Roman" w:eastAsia="Times New Roman" w:hAnsi="Times New Roman" w:cs="Times New Roman"/>
          <w:sz w:val="24"/>
          <w:szCs w:val="24"/>
        </w:rPr>
        <w:t xml:space="preserve">специальное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учебное заведение.</w:t>
      </w:r>
    </w:p>
    <w:p w:rsidR="00A67DA5" w:rsidRPr="00E60824" w:rsidRDefault="00A67DA5" w:rsidP="0077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>Первый класс (2 часа в неделю)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Введение. Освоение  музыкальной грамоты (изучение нот, музыкальных терминов). Освоение и развитие первоначальных навыков игры на трехструнной домре: посадка, постановка игрового аппарата;  освоение приема пиццикато большим пальцем; освоение принципа игры медиатором. Освоение основных приемов игры на трехструнной домре: удар П, удар 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0F72" w:rsidRPr="00E6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переменные удары П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, пунктирный ритм, по возможности элементы тремоло. Упражнения, направленные на развитие координации рук. Подбор по слуху. Чтение нот с листа.</w:t>
      </w:r>
    </w:p>
    <w:p w:rsidR="00A67DA5" w:rsidRPr="00E60824" w:rsidRDefault="00A67DA5" w:rsidP="0077437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течение  1 года обучения ученик должен пройти: </w:t>
      </w:r>
    </w:p>
    <w:p w:rsidR="00A67DA5" w:rsidRPr="00E60824" w:rsidRDefault="00760F72" w:rsidP="00E60824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10 – 15 песен-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</w:rPr>
        <w:t>прибауток (в течение 1 полугодия) на каждой из открытых струн; при освоении принципов игры левой руки на отдельно взятой ноте;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упражнения, направленные на освоение различных ритмических группировок, на укрепление конкретного пальца, динамические упражнения; хроматические,  хроматические с открытой струной. Освоение мажорных тетрахордов (до 7 позиции).  Мажорные однооктавные гаммы 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–dur, 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dur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0F72" w:rsidRPr="00E60824">
        <w:rPr>
          <w:rFonts w:ascii="Times New Roman" w:eastAsia="Times New Roman" w:hAnsi="Times New Roman" w:cs="Times New Roman"/>
          <w:sz w:val="24"/>
          <w:szCs w:val="24"/>
        </w:rPr>
        <w:t>Игра гамм различными приемами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, ритмическими группировками;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4 этюда на разные ритмические, аппликатурные, тональные варианты;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10-12 пьес различного характера. 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Чтение </w:t>
      </w:r>
      <w:r w:rsidR="00760F72" w:rsidRPr="00E60824">
        <w:rPr>
          <w:rFonts w:ascii="Times New Roman" w:eastAsia="Times New Roman" w:hAnsi="Times New Roman" w:cs="Times New Roman"/>
          <w:sz w:val="24"/>
          <w:szCs w:val="24"/>
        </w:rPr>
        <w:t xml:space="preserve">нот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с листа. Игра в ансамбле с педагогом.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зачета в конце первого полугодия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1. Моцарт В. А. Немецкий танец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lastRenderedPageBreak/>
        <w:t xml:space="preserve">    Гречанинов А. «Весенним утром» </w:t>
      </w:r>
    </w:p>
    <w:p w:rsidR="00D77684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</w:t>
      </w:r>
      <w:r w:rsidR="00D77684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Русская народная песня «Я на камушке сижу»</w:t>
      </w:r>
      <w:r w:rsidR="00760F72" w:rsidRPr="00E60824">
        <w:rPr>
          <w:rFonts w:ascii="Times New Roman" w:hAnsi="Times New Roman" w:cs="Times New Roman"/>
          <w:sz w:val="24"/>
          <w:szCs w:val="24"/>
        </w:rPr>
        <w:t>,</w:t>
      </w:r>
      <w:r w:rsidRPr="00E60824">
        <w:rPr>
          <w:rFonts w:ascii="Times New Roman" w:hAnsi="Times New Roman" w:cs="Times New Roman"/>
          <w:sz w:val="24"/>
          <w:szCs w:val="24"/>
        </w:rPr>
        <w:t xml:space="preserve"> обработка Римского–</w:t>
      </w:r>
    </w:p>
    <w:p w:rsidR="00A67DA5" w:rsidRPr="00E60824" w:rsidRDefault="00D77684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</w:t>
      </w:r>
      <w:r w:rsidR="00A67DA5" w:rsidRPr="00E60824">
        <w:rPr>
          <w:rFonts w:ascii="Times New Roman" w:hAnsi="Times New Roman" w:cs="Times New Roman"/>
          <w:sz w:val="24"/>
          <w:szCs w:val="24"/>
        </w:rPr>
        <w:t>Корсакова Н.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2.  Бах И.С. Гавот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 </w:t>
      </w:r>
      <w:r w:rsidR="00D77684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Чайковский П. Марш деревянных солдатиков</w:t>
      </w:r>
    </w:p>
    <w:p w:rsidR="003279ED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  Белорусский народный танец «Лявониха», обработка  Обликина И.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переводного экзамена</w:t>
      </w:r>
      <w:r w:rsidR="00760F72" w:rsidRPr="00E60824">
        <w:rPr>
          <w:rFonts w:ascii="Times New Roman" w:hAnsi="Times New Roman" w:cs="Times New Roman"/>
          <w:b/>
          <w:sz w:val="24"/>
          <w:szCs w:val="24"/>
        </w:rPr>
        <w:t xml:space="preserve"> (зачета)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>1. Перселл Г. Ария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 xml:space="preserve">    Глинка</w:t>
      </w:r>
      <w:r w:rsidR="00760F72" w:rsidRPr="00435AA1">
        <w:rPr>
          <w:rFonts w:ascii="Times New Roman" w:hAnsi="Times New Roman" w:cs="Times New Roman"/>
          <w:sz w:val="24"/>
          <w:szCs w:val="24"/>
        </w:rPr>
        <w:t xml:space="preserve"> М.</w:t>
      </w:r>
      <w:r w:rsidRPr="00435AA1">
        <w:rPr>
          <w:rFonts w:ascii="Times New Roman" w:hAnsi="Times New Roman" w:cs="Times New Roman"/>
          <w:sz w:val="24"/>
          <w:szCs w:val="24"/>
        </w:rPr>
        <w:t xml:space="preserve"> Вальс из оперы «Иван Сусанин»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 xml:space="preserve">    Русская народная песня «Белолица, круглолица», обработка Фурмина С.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>2. Чиполони А. Венецианская баркарола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 xml:space="preserve">     Векерлен Ж.Б. Пастораль № 3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 xml:space="preserve">     Чешский народный танец «Обкрачок», переложение  Александрова А.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435AA1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3. 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Чешская народная песня обр. А. Александрова «Прогоним курицу»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435AA1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 Иванников «Паучек»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435AA1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Ц. Кюи «Забавная»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435AA1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4. 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М. Иорданский «Голубые санки»</w:t>
      </w:r>
    </w:p>
    <w:p w:rsidR="00435AA1" w:rsidRPr="00435AA1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435AA1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Р.н.п. обр. В. Евдокимова «Я на горку шла»</w:t>
      </w:r>
      <w:r w:rsidRPr="00435AA1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435AA1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М. Красев «Песенка зайчиков»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435AA1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5. 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Чешская народная песня «Аннушка»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435AA1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М. Красев «Зима»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435AA1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П. Чайковский «Мой Лизочек»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AA1">
        <w:rPr>
          <w:rFonts w:ascii="Times New Roman" w:hAnsi="Times New Roman" w:cs="Times New Roman"/>
          <w:b/>
          <w:sz w:val="24"/>
          <w:szCs w:val="24"/>
        </w:rPr>
        <w:t xml:space="preserve">В течение учебного года ученик должен </w:t>
      </w:r>
      <w:r w:rsidR="00760F72" w:rsidRPr="00435AA1">
        <w:rPr>
          <w:rFonts w:ascii="Times New Roman" w:hAnsi="Times New Roman" w:cs="Times New Roman"/>
          <w:b/>
          <w:sz w:val="24"/>
          <w:szCs w:val="24"/>
        </w:rPr>
        <w:t>исполнить</w:t>
      </w:r>
      <w:r w:rsidRPr="00435AA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 w:rsidRPr="00435AA1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435AA1" w:rsidRDefault="00A67DA5" w:rsidP="004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5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435AA1" w:rsidRDefault="00A67DA5" w:rsidP="004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5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полугодие</w:t>
            </w:r>
          </w:p>
        </w:tc>
      </w:tr>
      <w:tr w:rsidR="00A67DA5" w:rsidRPr="00E60824" w:rsidTr="00435AA1">
        <w:trPr>
          <w:trHeight w:val="7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77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Дек</w:t>
            </w:r>
            <w:r w:rsidR="00BA1F59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абрь – зачет (3 разнохарактерные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технический зачет (1 гамма, 1 этюд).</w:t>
            </w:r>
          </w:p>
          <w:p w:rsidR="00777CF8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A1F59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 – экзамен </w:t>
            </w:r>
            <w:r w:rsidR="00760F72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(зачет) </w:t>
            </w:r>
          </w:p>
          <w:p w:rsidR="00A67DA5" w:rsidRPr="00E60824" w:rsidRDefault="00BA1F59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(3 разнохарактерные</w:t>
            </w:r>
            <w:r w:rsidR="00A67DA5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пьесы).</w:t>
            </w:r>
          </w:p>
        </w:tc>
      </w:tr>
    </w:tbl>
    <w:p w:rsidR="00A67DA5" w:rsidRPr="00E60824" w:rsidRDefault="00A67DA5" w:rsidP="0077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Второй класс (2 часа в неделю)</w:t>
      </w:r>
    </w:p>
    <w:p w:rsidR="00A67DA5" w:rsidRPr="00E60824" w:rsidRDefault="00A67DA5" w:rsidP="00E60824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Освоение второй, третьей позиции. Освоение приема тремоло. Расширение  списка   используемых музыкальных  терминов. Освоение минорных тетрахордов в виде упражнений. Подбор по слуху. Чтение с листа.</w:t>
      </w:r>
    </w:p>
    <w:p w:rsidR="00A67DA5" w:rsidRPr="00E60824" w:rsidRDefault="00A67DA5" w:rsidP="0077437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>В течение  2 года обучения ученик должен пройти:</w:t>
      </w:r>
    </w:p>
    <w:p w:rsidR="00A67DA5" w:rsidRPr="00E60824" w:rsidRDefault="00E61342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ab/>
      </w:r>
      <w:r w:rsidR="00A67DA5" w:rsidRPr="00E60824">
        <w:rPr>
          <w:rFonts w:ascii="Times New Roman" w:eastAsia="Times New Roman" w:hAnsi="Times New Roman" w:cs="Times New Roman"/>
          <w:sz w:val="24"/>
          <w:szCs w:val="24"/>
        </w:rPr>
        <w:t>мажорные однооктавные гаммы: начиная с открытой струны</w:t>
      </w:r>
      <w:r w:rsidR="00D77684" w:rsidRPr="00E60824">
        <w:rPr>
          <w:rFonts w:ascii="Times New Roman" w:eastAsia="Times New Roman" w:hAnsi="Times New Roman" w:cs="Times New Roman"/>
          <w:sz w:val="24"/>
          <w:szCs w:val="24"/>
        </w:rPr>
        <w:t>, -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</w:rPr>
        <w:t xml:space="preserve"> A–dur, 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dur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</w:rPr>
        <w:t xml:space="preserve">; на одной, двух струнах - G-dur, 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dur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dur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</w:rPr>
        <w:t xml:space="preserve">, минорные однооктавные гаммы, начиная с открытой струны </w:t>
      </w:r>
      <w:r w:rsidR="00760F72" w:rsidRPr="00E608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moll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moll</w:t>
      </w:r>
      <w:r w:rsidR="00A67DA5" w:rsidRPr="00E6082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67DA5" w:rsidRPr="00E60824" w:rsidRDefault="00A67DA5" w:rsidP="00E60824">
      <w:pPr>
        <w:spacing w:after="0" w:line="240" w:lineRule="auto"/>
        <w:ind w:firstLine="7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штрихи те же, что и в 1 классе с добавлением ритмических группировок (дуоль, триоль); тремоло, тремоло 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non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legato</w:t>
      </w:r>
      <w:r w:rsidR="00760F72" w:rsidRPr="00E608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7DA5" w:rsidRPr="00E60824" w:rsidRDefault="00E61342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ab/>
      </w:r>
      <w:r w:rsidR="00A67DA5" w:rsidRPr="00E60824">
        <w:rPr>
          <w:rFonts w:ascii="Times New Roman" w:eastAsia="Times New Roman" w:hAnsi="Times New Roman" w:cs="Times New Roman"/>
          <w:sz w:val="24"/>
          <w:szCs w:val="24"/>
        </w:rPr>
        <w:t>4- 6 этюдов;</w:t>
      </w:r>
    </w:p>
    <w:p w:rsidR="00A67DA5" w:rsidRPr="00E60824" w:rsidRDefault="00E61342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ab/>
      </w:r>
      <w:r w:rsidR="00A67DA5" w:rsidRPr="00E60824">
        <w:rPr>
          <w:rFonts w:ascii="Times New Roman" w:eastAsia="Times New Roman" w:hAnsi="Times New Roman" w:cs="Times New Roman"/>
          <w:sz w:val="24"/>
          <w:szCs w:val="24"/>
        </w:rPr>
        <w:t>10-12 пьес различного характера, стиля, жанра.</w:t>
      </w:r>
      <w:r w:rsidR="00A67DA5" w:rsidRPr="00E60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DA5" w:rsidRPr="00E60824" w:rsidRDefault="00E61342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ab/>
      </w:r>
      <w:r w:rsidR="00A67DA5" w:rsidRPr="00E60824">
        <w:rPr>
          <w:rFonts w:ascii="Times New Roman" w:hAnsi="Times New Roman" w:cs="Times New Roman"/>
          <w:sz w:val="24"/>
          <w:szCs w:val="24"/>
        </w:rPr>
        <w:t>Чтение нот с листа. Подбор по слуху.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зачета в конце первого полугодия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>1. Бах И.С. Весной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 xml:space="preserve">    Даргомыжский А. Меланхолический вальс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 xml:space="preserve">    Украинский народный танец «Ой, гоп, тай ни, ни» обработка Фурмина С.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>2. Гайдн Й. Фрагмент финала из Симфонии № 6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 xml:space="preserve">    Андреев В. Вальс «Бабочка»</w:t>
      </w:r>
    </w:p>
    <w:p w:rsidR="00A67DA5" w:rsidRPr="00435AA1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A1">
        <w:rPr>
          <w:rFonts w:ascii="Times New Roman" w:hAnsi="Times New Roman" w:cs="Times New Roman"/>
          <w:sz w:val="24"/>
          <w:szCs w:val="24"/>
        </w:rPr>
        <w:t xml:space="preserve">    Шендерев  Г. Весенняя прогулка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3. 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И. Брамс «Петрушка»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Л. Бетховен «Экоссез»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Ж. Люлли «Жан и Пьеро»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4. 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Ж. Рамо «Тамбурин»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К. Рейнеке «Андантино»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А. Варламов «Красный сарафан»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lastRenderedPageBreak/>
        <w:t xml:space="preserve">5. 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Г. Дулов «Мелодия»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Р.н.п. «Вдоль да по речке»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А. Виллодо «Эль чокло»</w:t>
      </w:r>
    </w:p>
    <w:p w:rsidR="00A67DA5" w:rsidRPr="00E60824" w:rsidRDefault="00A67DA5" w:rsidP="00435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переводного экзамена</w:t>
      </w:r>
      <w:r w:rsidR="00760F72" w:rsidRPr="00E60824">
        <w:rPr>
          <w:rFonts w:ascii="Times New Roman" w:hAnsi="Times New Roman" w:cs="Times New Roman"/>
          <w:b/>
          <w:sz w:val="24"/>
          <w:szCs w:val="24"/>
        </w:rPr>
        <w:t xml:space="preserve"> (зачета)</w:t>
      </w:r>
    </w:p>
    <w:p w:rsidR="00A67DA5" w:rsidRPr="00E60824" w:rsidRDefault="00A67DA5" w:rsidP="0043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1. Бах И.С. Бурре</w:t>
      </w:r>
    </w:p>
    <w:p w:rsidR="00A67DA5" w:rsidRPr="00E60824" w:rsidRDefault="00A67DA5" w:rsidP="0043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   Ч</w:t>
      </w:r>
      <w:r w:rsidR="00760F72" w:rsidRPr="00E60824">
        <w:rPr>
          <w:rFonts w:ascii="Times New Roman" w:eastAsia="Times New Roman" w:hAnsi="Times New Roman" w:cs="Times New Roman"/>
          <w:sz w:val="24"/>
          <w:szCs w:val="24"/>
        </w:rPr>
        <w:t xml:space="preserve">айковский П. </w:t>
      </w:r>
      <w:r w:rsidR="001E3B58" w:rsidRPr="00E6082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60F72" w:rsidRPr="00E60824">
        <w:rPr>
          <w:rFonts w:ascii="Times New Roman" w:eastAsia="Times New Roman" w:hAnsi="Times New Roman" w:cs="Times New Roman"/>
          <w:sz w:val="24"/>
          <w:szCs w:val="24"/>
        </w:rPr>
        <w:t>Игра в лошадки</w:t>
      </w:r>
      <w:r w:rsidR="001E3B58" w:rsidRPr="00E6082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60F72" w:rsidRPr="00E60824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«Детского  альбома»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Русская народная песня «Вы послушайте, ребята», обр. Александрова А.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2. Гайдн Й. Немецкий танец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Курченко А. «Очень красивая кукла» или «Папа приехал» из «Детского альбома»</w:t>
      </w:r>
    </w:p>
    <w:p w:rsidR="00A67DA5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Русские народные песни «Уж ты, сад», «Ай, утушка луговая», обр. Любимовой Н.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3. 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Г. Свиридов «Песня»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Д. Кабалевский «Клоуны»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Б. Барток «Песня скитальца»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4. 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Д. Шестакович «Шарманка»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Г. Дулов «Мелодия»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 Гаврилин «Танцующие куранты»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5. 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Р.н.п. «Пойдуль я, выйдуль я»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С. Рахманинов «Русская песня»</w:t>
      </w:r>
    </w:p>
    <w:p w:rsidR="00E34EA4" w:rsidRPr="00E34EA4" w:rsidRDefault="00435AA1" w:rsidP="00435AA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Е. Дербенко «За рекою, за Окою»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течение учебного года учащийся должен </w:t>
      </w:r>
      <w:r w:rsidR="00760F72" w:rsidRPr="00E60824">
        <w:rPr>
          <w:rFonts w:ascii="Times New Roman" w:eastAsia="Times New Roman" w:hAnsi="Times New Roman" w:cs="Times New Roman"/>
          <w:b/>
          <w:sz w:val="24"/>
          <w:szCs w:val="24"/>
        </w:rPr>
        <w:t>исполнить</w:t>
      </w: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 w:rsidRPr="00774373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774373" w:rsidRDefault="00A67DA5" w:rsidP="0077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43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774373" w:rsidRDefault="00A67DA5" w:rsidP="0077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43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полугодие</w:t>
            </w:r>
          </w:p>
        </w:tc>
      </w:tr>
      <w:tr w:rsidR="00A67DA5" w:rsidRPr="00E6082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технический зачет (1 гамма, 2 этюда).</w:t>
            </w:r>
          </w:p>
          <w:p w:rsidR="00A67DA5" w:rsidRPr="00E60824" w:rsidRDefault="00A67DA5" w:rsidP="0077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– зачет 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технический зачет (1 гамма, 1 этюд).</w:t>
            </w:r>
          </w:p>
          <w:p w:rsidR="00A67DA5" w:rsidRPr="00E60824" w:rsidRDefault="00A67DA5" w:rsidP="0077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экзамен </w:t>
            </w:r>
            <w:r w:rsidR="00760F72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(зачет) 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(3 разнохарактерных пьесы).</w:t>
            </w:r>
          </w:p>
        </w:tc>
      </w:tr>
    </w:tbl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DA5" w:rsidRPr="00E60824" w:rsidRDefault="00A67DA5" w:rsidP="0077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>Третий класс (2 часа)</w:t>
      </w:r>
    </w:p>
    <w:p w:rsidR="00A67DA5" w:rsidRPr="00E60824" w:rsidRDefault="00A67DA5" w:rsidP="00E60824">
      <w:pPr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Освоение двойных нот, аккордов, мелизмов (одинарный, двойной форшлаги, элементы трели, морденты), пиццикато средним пальцем. Освоение натуральных, искусственных флажолет. Мажорные однооктавные гаммы в 4, 5 позициях на трех струнах. От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1, 2,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пальцев</w:t>
      </w:r>
      <w:r w:rsidR="001E3B58" w:rsidRPr="00E6082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G-dur, A-dur, B-dur</w:t>
      </w:r>
      <w:r w:rsidR="00095E54" w:rsidRPr="00E6082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C-dur.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Минорные (натуральный вид) однооктавны</w:t>
      </w:r>
      <w:r w:rsidR="001E3B58" w:rsidRPr="00E60824">
        <w:rPr>
          <w:rFonts w:ascii="Times New Roman" w:eastAsia="Times New Roman" w:hAnsi="Times New Roman" w:cs="Times New Roman"/>
          <w:sz w:val="24"/>
          <w:szCs w:val="24"/>
        </w:rPr>
        <w:t>е гаммы на одной, двух струнах: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moll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g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moll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moll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moll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moll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moll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. Тонические трезвучия в них. Хроматические гаммы.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ab/>
        <w:t xml:space="preserve">Штрихи: пройденные во 2 классе, </w:t>
      </w:r>
      <w:r w:rsidR="001E3B58" w:rsidRPr="00E60824"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смешан</w:t>
      </w:r>
      <w:r w:rsidR="001E3B58" w:rsidRPr="00E60824">
        <w:rPr>
          <w:rFonts w:ascii="Times New Roman" w:eastAsia="Times New Roman" w:hAnsi="Times New Roman" w:cs="Times New Roman"/>
          <w:sz w:val="24"/>
          <w:szCs w:val="24"/>
        </w:rPr>
        <w:t>ных штрихов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, пунктир.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Динамика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GB"/>
        </w:rPr>
        <w:t>: forte-piano, crescendo-diminuendo.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Ритмические группировки: дуоль, триоль, квартоль.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ab/>
        <w:t>Освоение крупной формы.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ab/>
        <w:t>Упражнения различных авторов.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ab/>
        <w:t>4-6 этюдов  на раз</w:t>
      </w:r>
      <w:r w:rsidR="001E3B58" w:rsidRPr="00E60824">
        <w:rPr>
          <w:rFonts w:ascii="Times New Roman" w:eastAsia="Times New Roman" w:hAnsi="Times New Roman" w:cs="Times New Roman"/>
          <w:sz w:val="24"/>
          <w:szCs w:val="24"/>
        </w:rPr>
        <w:t>лич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ные виды техники. 10-12 пьес различного характера, стиля, жанра.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Чтение нот с листа.</w:t>
      </w:r>
      <w:r w:rsidR="001E3B58" w:rsidRPr="00E60824">
        <w:rPr>
          <w:rFonts w:ascii="Times New Roman" w:eastAsia="Times New Roman" w:hAnsi="Times New Roman" w:cs="Times New Roman"/>
          <w:sz w:val="24"/>
          <w:szCs w:val="24"/>
        </w:rPr>
        <w:t xml:space="preserve"> Подбор по слуху.</w:t>
      </w:r>
    </w:p>
    <w:p w:rsidR="00A67DA5" w:rsidRPr="00E60824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зачета в конце первого полугодия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>1. Шуберт Ф. Музыкальный момент</w:t>
      </w:r>
    </w:p>
    <w:p w:rsidR="00A67DA5" w:rsidRPr="008210F2" w:rsidRDefault="00095E54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 Рубинштейн А. Романс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</w:t>
      </w:r>
      <w:r w:rsidR="00095E54" w:rsidRPr="008210F2">
        <w:rPr>
          <w:rFonts w:ascii="Times New Roman" w:hAnsi="Times New Roman" w:cs="Times New Roman"/>
          <w:sz w:val="24"/>
          <w:szCs w:val="24"/>
        </w:rPr>
        <w:t xml:space="preserve">   </w:t>
      </w:r>
      <w:r w:rsidRPr="008210F2">
        <w:rPr>
          <w:rFonts w:ascii="Times New Roman" w:hAnsi="Times New Roman" w:cs="Times New Roman"/>
          <w:sz w:val="24"/>
          <w:szCs w:val="24"/>
        </w:rPr>
        <w:t>Дербенко Е. Сюита «Приключения Буратино» («Шарманщик Карло», «Буратино», «Карабас Барабас»)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2. </w:t>
      </w:r>
      <w:r w:rsidR="008210F2">
        <w:rPr>
          <w:rFonts w:ascii="Times New Roman" w:hAnsi="Times New Roman" w:cs="Times New Roman"/>
          <w:sz w:val="24"/>
          <w:szCs w:val="24"/>
        </w:rPr>
        <w:t xml:space="preserve"> </w:t>
      </w:r>
      <w:r w:rsidRPr="008210F2">
        <w:rPr>
          <w:rFonts w:ascii="Times New Roman" w:hAnsi="Times New Roman" w:cs="Times New Roman"/>
          <w:sz w:val="24"/>
          <w:szCs w:val="24"/>
        </w:rPr>
        <w:t>Бетховен Л. Полонез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  Сметана Б. Полька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 </w:t>
      </w:r>
      <w:r w:rsidR="00095E54" w:rsidRPr="008210F2">
        <w:rPr>
          <w:rFonts w:ascii="Times New Roman" w:hAnsi="Times New Roman" w:cs="Times New Roman"/>
          <w:sz w:val="24"/>
          <w:szCs w:val="24"/>
        </w:rPr>
        <w:t xml:space="preserve"> Цыганков А. Веселая прогулка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3. 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Г. Свиридов «Парень с гармошкой»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К.М. фон Вебер «Вальс»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Р.н.п. «Вдоль по речке»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4. 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Ф. Шопен «Прелюдия»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Д. Шостакович «Гавот»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Г. Пономаренко «Отговорила роща золотая»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lastRenderedPageBreak/>
        <w:t xml:space="preserve">5. 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В.Ф. Бах «Ригодон»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И.С. Бах «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ar-SA"/>
        </w:rPr>
        <w:t>Ave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,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ar-SA"/>
        </w:rPr>
        <w:t>Maria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А. Глазунов «Град» Вариация из балета «Времена года»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0F2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переводного экзамена</w:t>
      </w:r>
      <w:r w:rsidR="00095E54" w:rsidRPr="008210F2">
        <w:rPr>
          <w:rFonts w:ascii="Times New Roman" w:hAnsi="Times New Roman" w:cs="Times New Roman"/>
          <w:b/>
          <w:sz w:val="24"/>
          <w:szCs w:val="24"/>
        </w:rPr>
        <w:t xml:space="preserve"> (зачета)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>1. Бах И.С. Рондо из сюиты h-moll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 Кюи Ц. Испанские марионетки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 Глинка М. «Ты, соловушка, умолкни»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>2. Соловьев Ю. Сонатина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</w:t>
      </w:r>
      <w:r w:rsidR="00E61342" w:rsidRPr="008210F2">
        <w:rPr>
          <w:rFonts w:ascii="Times New Roman" w:hAnsi="Times New Roman" w:cs="Times New Roman"/>
          <w:sz w:val="24"/>
          <w:szCs w:val="24"/>
        </w:rPr>
        <w:t xml:space="preserve"> </w:t>
      </w:r>
      <w:r w:rsidRPr="008210F2">
        <w:rPr>
          <w:rFonts w:ascii="Times New Roman" w:hAnsi="Times New Roman" w:cs="Times New Roman"/>
          <w:sz w:val="24"/>
          <w:szCs w:val="24"/>
        </w:rPr>
        <w:t>Брамс И. Колыбельная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</w:t>
      </w:r>
      <w:r w:rsidR="00E61342" w:rsidRPr="008210F2">
        <w:rPr>
          <w:rFonts w:ascii="Times New Roman" w:hAnsi="Times New Roman" w:cs="Times New Roman"/>
          <w:sz w:val="24"/>
          <w:szCs w:val="24"/>
        </w:rPr>
        <w:t xml:space="preserve"> </w:t>
      </w:r>
      <w:r w:rsidRPr="008210F2">
        <w:rPr>
          <w:rFonts w:ascii="Times New Roman" w:hAnsi="Times New Roman" w:cs="Times New Roman"/>
          <w:sz w:val="24"/>
          <w:szCs w:val="24"/>
        </w:rPr>
        <w:t>Чайковский П. Трепак из балета «Щелкунчик»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3. 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М. Глинка «Жаворонок»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И.С. Бах «Два менуэта»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«Янна» Белорусский народный танец</w:t>
      </w:r>
    </w:p>
    <w:p w:rsidR="00E34EA4" w:rsidRPr="008210F2" w:rsidRDefault="008210F2" w:rsidP="008210F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4.  </w:t>
      </w:r>
      <w:r w:rsidR="00E34EA4"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Э. Куртис «Вернись в Соренто»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П. Чайковский «Неаполитанская песенка»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П. Чайковский «Вальс»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5. 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А. Новиков «Смуглянка»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П. Чайковский «Сладкая греза»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Р.н.п. «Калинка» обр. Ю. Давидович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 xml:space="preserve">В течение учебного года учащийся должен </w:t>
      </w:r>
      <w:r w:rsidR="001E3B58" w:rsidRPr="00E60824">
        <w:rPr>
          <w:rFonts w:ascii="Times New Roman" w:hAnsi="Times New Roman" w:cs="Times New Roman"/>
          <w:b/>
          <w:sz w:val="24"/>
          <w:szCs w:val="24"/>
        </w:rPr>
        <w:t>исполнить</w:t>
      </w:r>
      <w:r w:rsidRPr="00E6082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 w:rsidRPr="00774373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774373" w:rsidRDefault="00A67DA5" w:rsidP="0077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43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774373" w:rsidRDefault="00A67DA5" w:rsidP="0077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43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полугодие</w:t>
            </w:r>
          </w:p>
        </w:tc>
      </w:tr>
      <w:tr w:rsidR="00A67DA5" w:rsidRPr="00E6082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технический зачет (1 гамма, 2 этюда на разные виды техники).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– зачет 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– технический зачет 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(1 гамма, 1 этюд).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экзамен </w:t>
            </w:r>
            <w:r w:rsidR="00095E54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(зачет) 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(3 разнохарактерных произведения, включая произведение крупной формы).</w:t>
            </w:r>
          </w:p>
        </w:tc>
      </w:tr>
    </w:tbl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DA5" w:rsidRPr="00E60824" w:rsidRDefault="00A67DA5" w:rsidP="0077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Четвертый  класс (2,5 часа в неделю)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Освоение  двойных нот приемом тремоло. Освоение  6, 7 позиций.</w:t>
      </w:r>
    </w:p>
    <w:p w:rsidR="00A67DA5" w:rsidRPr="00E60824" w:rsidRDefault="00A67DA5" w:rsidP="00E60824">
      <w:pPr>
        <w:spacing w:after="0" w:line="240" w:lineRule="auto"/>
        <w:ind w:left="-11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Минорные (гармонический, мелодический виды) однооктавные гаммы, пройд</w:t>
      </w:r>
      <w:r w:rsidR="00095E54" w:rsidRPr="00E60824">
        <w:rPr>
          <w:rFonts w:ascii="Times New Roman" w:hAnsi="Times New Roman" w:cs="Times New Roman"/>
          <w:sz w:val="24"/>
          <w:szCs w:val="24"/>
        </w:rPr>
        <w:t>енные в 3 классе. Мажорные двух</w:t>
      </w:r>
      <w:r w:rsidRPr="00E60824">
        <w:rPr>
          <w:rFonts w:ascii="Times New Roman" w:hAnsi="Times New Roman" w:cs="Times New Roman"/>
          <w:sz w:val="24"/>
          <w:szCs w:val="24"/>
        </w:rPr>
        <w:t>октавные гаммы</w:t>
      </w:r>
      <w:r w:rsidR="001E3B58" w:rsidRPr="00E60824">
        <w:rPr>
          <w:rFonts w:ascii="Times New Roman" w:hAnsi="Times New Roman" w:cs="Times New Roman"/>
          <w:sz w:val="24"/>
          <w:szCs w:val="24"/>
        </w:rPr>
        <w:t>:</w:t>
      </w:r>
      <w:r w:rsidRPr="00E60824">
        <w:rPr>
          <w:rFonts w:ascii="Times New Roman" w:hAnsi="Times New Roman" w:cs="Times New Roman"/>
          <w:sz w:val="24"/>
          <w:szCs w:val="24"/>
        </w:rPr>
        <w:t xml:space="preserve"> E-dur, F-dur, G-dur. Тонические трезвучия в них.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ab/>
        <w:t xml:space="preserve">Хроматические гаммы от </w:t>
      </w:r>
      <w:r w:rsidR="008974A1" w:rsidRPr="00E608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974A1" w:rsidRPr="00E60824">
        <w:rPr>
          <w:rFonts w:ascii="Times New Roman" w:hAnsi="Times New Roman" w:cs="Times New Roman"/>
          <w:sz w:val="24"/>
          <w:szCs w:val="24"/>
        </w:rPr>
        <w:t xml:space="preserve">, </w:t>
      </w:r>
      <w:r w:rsidR="008974A1" w:rsidRPr="00E6082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974A1" w:rsidRPr="00E60824">
        <w:rPr>
          <w:rFonts w:ascii="Times New Roman" w:hAnsi="Times New Roman" w:cs="Times New Roman"/>
          <w:sz w:val="24"/>
          <w:szCs w:val="24"/>
        </w:rPr>
        <w:t xml:space="preserve">, </w:t>
      </w:r>
      <w:r w:rsidR="008974A1" w:rsidRPr="00E6082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60824">
        <w:rPr>
          <w:rFonts w:ascii="Times New Roman" w:hAnsi="Times New Roman" w:cs="Times New Roman"/>
          <w:sz w:val="24"/>
          <w:szCs w:val="24"/>
        </w:rPr>
        <w:t>. Требования к исполнению гамм за 3 класс.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ab/>
        <w:t>4-6 этюдов на различные виды техники</w:t>
      </w:r>
      <w:r w:rsidR="00095E54" w:rsidRPr="00E60824">
        <w:rPr>
          <w:rFonts w:ascii="Times New Roman" w:hAnsi="Times New Roman" w:cs="Times New Roman"/>
          <w:sz w:val="24"/>
          <w:szCs w:val="24"/>
        </w:rPr>
        <w:t>.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10-12 пьес различного характера, стиля, жанра.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Чтение нот с листа. Подбор по слуху.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зачета в конце первого полугодия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>1. Госсек Ф. Тамбурин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 Григ Э. Норвежский танец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 Варламов А. «Что ты рано,  травушка, пожелтела»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>2. Гайдн Й. Венгерское рондо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 Глюк К.В. Мелодия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 Андреев В. Вальс «Бабочка»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3. 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Г.Ф. Гендель «Прелюдия»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И. Гайдн «Менуэт быка»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М. Матвеев «Веселый домрист»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4. 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К.В. Глюк Гавот из оперы «Ифигения в Авлиде»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Ф. Шуберт «Музыкальный момент»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А. Дворжак «Юмореска»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5. 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И. Тамарин «Старинный гобелен»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 Марчелло «Сверезандо»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М. Мусорский «Балет невылупившихся птенцов»</w:t>
      </w:r>
    </w:p>
    <w:p w:rsidR="00E34EA4" w:rsidRPr="008210F2" w:rsidRDefault="00E34EA4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EA4" w:rsidRPr="00E60824" w:rsidRDefault="00E34EA4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6082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переводного экзамена</w:t>
      </w:r>
      <w:r w:rsidR="001E3B58" w:rsidRPr="00E60824">
        <w:rPr>
          <w:rFonts w:ascii="Times New Roman" w:hAnsi="Times New Roman" w:cs="Times New Roman"/>
          <w:b/>
          <w:sz w:val="24"/>
          <w:szCs w:val="24"/>
        </w:rPr>
        <w:t xml:space="preserve"> (зачета)</w:t>
      </w:r>
    </w:p>
    <w:p w:rsidR="00A67DA5" w:rsidRPr="008210F2" w:rsidRDefault="001E3B58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</w:t>
      </w:r>
      <w:r w:rsidRPr="008210F2">
        <w:rPr>
          <w:rFonts w:ascii="Times New Roman" w:hAnsi="Times New Roman" w:cs="Times New Roman"/>
          <w:sz w:val="24"/>
          <w:szCs w:val="24"/>
        </w:rPr>
        <w:t xml:space="preserve">. Вивальди А. Концерт a–moll, </w:t>
      </w:r>
      <w:r w:rsidR="00A67DA5" w:rsidRPr="008210F2">
        <w:rPr>
          <w:rFonts w:ascii="Times New Roman" w:hAnsi="Times New Roman" w:cs="Times New Roman"/>
          <w:sz w:val="24"/>
          <w:szCs w:val="24"/>
        </w:rPr>
        <w:t>1 часть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 Рахманинов С. Итальянская полька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 Маляров В. Маленький ковбой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2. Линике </w:t>
      </w:r>
      <w:r w:rsidR="001E3B58" w:rsidRPr="008210F2">
        <w:rPr>
          <w:rFonts w:ascii="Times New Roman" w:hAnsi="Times New Roman" w:cs="Times New Roman"/>
          <w:sz w:val="24"/>
          <w:szCs w:val="24"/>
        </w:rPr>
        <w:t xml:space="preserve">И. </w:t>
      </w:r>
      <w:r w:rsidRPr="008210F2">
        <w:rPr>
          <w:rFonts w:ascii="Times New Roman" w:hAnsi="Times New Roman" w:cs="Times New Roman"/>
          <w:sz w:val="24"/>
          <w:szCs w:val="24"/>
        </w:rPr>
        <w:t>Маленькая соната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</w:t>
      </w:r>
      <w:r w:rsidR="008210F2">
        <w:rPr>
          <w:rFonts w:ascii="Times New Roman" w:hAnsi="Times New Roman" w:cs="Times New Roman"/>
          <w:sz w:val="24"/>
          <w:szCs w:val="24"/>
        </w:rPr>
        <w:t xml:space="preserve"> </w:t>
      </w:r>
      <w:r w:rsidRPr="008210F2">
        <w:rPr>
          <w:rFonts w:ascii="Times New Roman" w:hAnsi="Times New Roman" w:cs="Times New Roman"/>
          <w:sz w:val="24"/>
          <w:szCs w:val="24"/>
        </w:rPr>
        <w:t>Русская народная песня «Соловьем залетным», обработка Камалдинова В.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 Зверев А. Рондо «В  старинном стиле» или  пьеса из «Детского альбома»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3. 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Ф. Шуберт «Музыкальный момент»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Э. Дженкинсон «Танец»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 Ребиков Вальс из музыки к сказке «Елка»</w:t>
      </w:r>
    </w:p>
    <w:p w:rsidR="00E34EA4" w:rsidRPr="008210F2" w:rsidRDefault="008210F2" w:rsidP="008210F2">
      <w:pPr>
        <w:suppressAutoHyphens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4.  </w:t>
      </w:r>
      <w:r w:rsidR="00E34EA4" w:rsidRPr="008210F2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Л. Делиб «Пасеье»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А. Дюран «Чакона»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А. Цыганков «Музыкальный момент»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5. 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 Дмитриев «Старая карусель»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 Лаптев «Адтейский танец»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К. Сен-Санс «Лебедь»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 xml:space="preserve">В течение учебного года учащийся должен </w:t>
      </w:r>
      <w:r w:rsidR="001E3B58" w:rsidRPr="00E60824">
        <w:rPr>
          <w:rFonts w:ascii="Times New Roman" w:hAnsi="Times New Roman" w:cs="Times New Roman"/>
          <w:b/>
          <w:sz w:val="24"/>
          <w:szCs w:val="24"/>
        </w:rPr>
        <w:t>исполнить</w:t>
      </w:r>
      <w:r w:rsidRPr="00E6082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 w:rsidRPr="00774373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774373" w:rsidRDefault="00A67DA5" w:rsidP="0077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43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774373" w:rsidRDefault="00A67DA5" w:rsidP="0077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743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полугодие</w:t>
            </w:r>
          </w:p>
        </w:tc>
      </w:tr>
      <w:tr w:rsidR="00A67DA5" w:rsidRPr="00E6082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технический зачет (1 гамма, показ самостоятельно выученной пьесы, значительно легче усвоенного ранее материала).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технический зачет (1 гамма, 1 этюд, чтение нот с листа, подбор по слуху).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экзамен </w:t>
            </w:r>
            <w:r w:rsidR="001E3B58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(зачет) 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(3 разнохарактерных произведения, включая произведение крупной формы, виртуозное произведение).</w:t>
            </w:r>
          </w:p>
        </w:tc>
      </w:tr>
    </w:tbl>
    <w:p w:rsidR="00A67DA5" w:rsidRPr="00E60824" w:rsidRDefault="00A67DA5" w:rsidP="00300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Пятый класс (2,5 часа в неделю)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ab/>
        <w:t>Главная задача, стоящая перед учащимися пятого класса</w:t>
      </w:r>
      <w:r w:rsidR="001E3B58" w:rsidRPr="00E608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- предоставить выпускную пр</w:t>
      </w:r>
      <w:r w:rsidR="001E3B58" w:rsidRPr="00E60824">
        <w:rPr>
          <w:rFonts w:ascii="Times New Roman" w:eastAsia="Times New Roman" w:hAnsi="Times New Roman" w:cs="Times New Roman"/>
          <w:sz w:val="24"/>
          <w:szCs w:val="24"/>
        </w:rPr>
        <w:t xml:space="preserve">ограмму в максимально готовом,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качественном в</w:t>
      </w:r>
      <w:r w:rsidR="001E3B58" w:rsidRPr="00E60824">
        <w:rPr>
          <w:rFonts w:ascii="Times New Roman" w:eastAsia="Times New Roman" w:hAnsi="Times New Roman" w:cs="Times New Roman"/>
          <w:sz w:val="24"/>
          <w:szCs w:val="24"/>
        </w:rPr>
        <w:t xml:space="preserve">иде. Перед выпускным экзаменом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учащийся обыгрывает свою программу на зачетах, классных  вечерах, концертах</w:t>
      </w:r>
      <w:r w:rsidR="001E3B58" w:rsidRPr="00E60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 </w:t>
      </w:r>
      <w:r w:rsidRPr="00E60824">
        <w:rPr>
          <w:rFonts w:ascii="Times New Roman" w:hAnsi="Times New Roman" w:cs="Times New Roman"/>
          <w:sz w:val="24"/>
          <w:szCs w:val="24"/>
        </w:rPr>
        <w:tab/>
        <w:t>Закрепление ранее освоенных приемов, штрихов. Освоение исполнения смешанных штрихов при чередовании приемов тремоло – удар, удар-тремоло; переход от крупных длит</w:t>
      </w:r>
      <w:r w:rsidR="001E3B58" w:rsidRPr="00E60824">
        <w:rPr>
          <w:rFonts w:ascii="Times New Roman" w:hAnsi="Times New Roman" w:cs="Times New Roman"/>
          <w:sz w:val="24"/>
          <w:szCs w:val="24"/>
        </w:rPr>
        <w:t>ельностей, исполняемых тремоло к шестнадцатым</w:t>
      </w:r>
      <w:r w:rsidRPr="00E60824">
        <w:rPr>
          <w:rFonts w:ascii="Times New Roman" w:hAnsi="Times New Roman" w:cs="Times New Roman"/>
          <w:sz w:val="24"/>
          <w:szCs w:val="24"/>
        </w:rPr>
        <w:t xml:space="preserve">  </w:t>
      </w:r>
      <w:r w:rsidR="001E3B58" w:rsidRPr="00E60824">
        <w:rPr>
          <w:rFonts w:ascii="Times New Roman" w:hAnsi="Times New Roman" w:cs="Times New Roman"/>
          <w:sz w:val="24"/>
          <w:szCs w:val="24"/>
        </w:rPr>
        <w:t xml:space="preserve">- </w:t>
      </w:r>
      <w:r w:rsidRPr="00E60824">
        <w:rPr>
          <w:rFonts w:ascii="Times New Roman" w:hAnsi="Times New Roman" w:cs="Times New Roman"/>
          <w:sz w:val="24"/>
          <w:szCs w:val="24"/>
        </w:rPr>
        <w:t>и наоборот; смена аккордовой техники на мелкую - и наоборот</w:t>
      </w:r>
      <w:r w:rsidR="001E3B58" w:rsidRPr="00E60824">
        <w:rPr>
          <w:rFonts w:ascii="Times New Roman" w:hAnsi="Times New Roman" w:cs="Times New Roman"/>
          <w:sz w:val="24"/>
          <w:szCs w:val="24"/>
        </w:rPr>
        <w:t>,</w:t>
      </w:r>
      <w:r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="008974A1" w:rsidRPr="00E60824">
        <w:rPr>
          <w:rFonts w:ascii="Times New Roman" w:hAnsi="Times New Roman" w:cs="Times New Roman"/>
          <w:sz w:val="24"/>
          <w:szCs w:val="24"/>
        </w:rPr>
        <w:t xml:space="preserve">а также другие варианты </w:t>
      </w:r>
      <w:r w:rsidRPr="00E60824">
        <w:rPr>
          <w:rFonts w:ascii="Times New Roman" w:hAnsi="Times New Roman" w:cs="Times New Roman"/>
          <w:sz w:val="24"/>
          <w:szCs w:val="24"/>
        </w:rPr>
        <w:t>смены полярно противоположных приемов, ритмических, штриховых элементов. Включение в программу упражнений и этюдов на освоение вышеизложенных поставленных задач.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0824">
        <w:rPr>
          <w:rFonts w:ascii="Times New Roman" w:hAnsi="Times New Roman" w:cs="Times New Roman"/>
          <w:sz w:val="24"/>
          <w:szCs w:val="24"/>
        </w:rPr>
        <w:tab/>
        <w:t xml:space="preserve">Игра мажорных и минорных двухоктавных гамм, тонических трезвучий в них различными штрихами. Хроматические гаммы от звуков 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E60824">
        <w:rPr>
          <w:rFonts w:ascii="Times New Roman" w:hAnsi="Times New Roman" w:cs="Times New Roman"/>
          <w:sz w:val="24"/>
          <w:szCs w:val="24"/>
        </w:rPr>
        <w:t xml:space="preserve">, 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E60824">
        <w:rPr>
          <w:rFonts w:ascii="Times New Roman" w:hAnsi="Times New Roman" w:cs="Times New Roman"/>
          <w:sz w:val="24"/>
          <w:szCs w:val="24"/>
        </w:rPr>
        <w:t>. Ритмические  группировки: дуоль, триоль, квартоль, квинтоль, секстоль. Освоение однооктавных гамм в терцию. Упражнения различных авторов для других инструментов, но наиболее приемлемых для исполнения на домре на начальном этапе обучения.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</w:t>
      </w:r>
      <w:r w:rsidRPr="00E60824">
        <w:rPr>
          <w:rFonts w:ascii="Times New Roman" w:hAnsi="Times New Roman" w:cs="Times New Roman"/>
          <w:sz w:val="24"/>
          <w:szCs w:val="24"/>
        </w:rPr>
        <w:tab/>
        <w:t>4 этюда на различные виды техники.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</w:t>
      </w:r>
      <w:r w:rsidRPr="00E60824">
        <w:rPr>
          <w:rFonts w:ascii="Times New Roman" w:hAnsi="Times New Roman" w:cs="Times New Roman"/>
          <w:sz w:val="24"/>
          <w:szCs w:val="24"/>
        </w:rPr>
        <w:tab/>
        <w:t xml:space="preserve">8-10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  различного характера, стиля, жанра.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Чтение нот с листа. </w:t>
      </w:r>
      <w:r w:rsidR="008974A1" w:rsidRPr="00E60824">
        <w:rPr>
          <w:rFonts w:ascii="Times New Roman" w:eastAsia="Times New Roman" w:hAnsi="Times New Roman" w:cs="Times New Roman"/>
          <w:sz w:val="24"/>
          <w:szCs w:val="24"/>
        </w:rPr>
        <w:t>Подбор по слуху.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итоговой аттестации</w:t>
      </w:r>
      <w:r w:rsidR="008974A1" w:rsidRPr="00E60824">
        <w:rPr>
          <w:rFonts w:ascii="Times New Roman" w:hAnsi="Times New Roman" w:cs="Times New Roman"/>
          <w:b/>
          <w:sz w:val="24"/>
          <w:szCs w:val="24"/>
        </w:rPr>
        <w:t xml:space="preserve"> (выпускного экзамена)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>1. Моцарт В.А. Маленькая ночная серенада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 Прокофьев С. Маски из балета «Ромео и Джульетта»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 Дезорм Л. Тарантелла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 Булахов П.–Шалов А. «Гори, гори моя звезда»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>2.  Гендель Г.  Пассакалия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  Чайковский П. Баркарола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  Шишаков Ю. Хороводная и Шуточная</w:t>
      </w:r>
    </w:p>
    <w:p w:rsidR="00A67DA5" w:rsidRPr="008210F2" w:rsidRDefault="00A67DA5" w:rsidP="00821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 xml:space="preserve">     Шалов А. «Уж и я ли, молода» 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3. 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 Пешняк «Романтическая песня»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М. Машковский «Испанский танец №2»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lastRenderedPageBreak/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В.А. Моцарт Соната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4. 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К. Бем «Соробанда»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С. Джоплин «Регтайм»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Синойе «Соната»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ar-SA"/>
        </w:rPr>
        <w:t>I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часть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5. 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К. Сен-Санс Лебедь и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з сюиты «Карнавал животных»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br/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Дж. Гершвин «Острый ритм»</w:t>
      </w:r>
    </w:p>
    <w:p w:rsidR="00E34EA4" w:rsidRPr="00E34EA4" w:rsidRDefault="008210F2" w:rsidP="008210F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    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 xml:space="preserve">В. Лоскутов Концерт для домры 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ar-SA"/>
        </w:rPr>
        <w:t>d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  <w:t>-</w:t>
      </w:r>
      <w:r w:rsidR="00E34EA4" w:rsidRPr="00E34EA4">
        <w:rPr>
          <w:rFonts w:ascii="Times New Roman" w:eastAsia="Calibri" w:hAnsi="Times New Roman" w:cs="Times New Roman"/>
          <w:kern w:val="0"/>
          <w:sz w:val="24"/>
          <w:szCs w:val="24"/>
          <w:lang w:val="en-US" w:eastAsia="en-US" w:bidi="ar-SA"/>
        </w:rPr>
        <w:t>moll</w:t>
      </w:r>
    </w:p>
    <w:p w:rsidR="00402A76" w:rsidRPr="00E60824" w:rsidRDefault="00402A76" w:rsidP="00821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0F2">
        <w:rPr>
          <w:rFonts w:ascii="Times New Roman" w:hAnsi="Times New Roman" w:cs="Times New Roman"/>
          <w:sz w:val="24"/>
          <w:szCs w:val="24"/>
        </w:rPr>
        <w:t>Учащиеся, продолжающие обучение в 6 классе, сдают выпускной</w:t>
      </w:r>
      <w:r w:rsidRPr="00E60824">
        <w:rPr>
          <w:rFonts w:ascii="Times New Roman" w:hAnsi="Times New Roman" w:cs="Times New Roman"/>
          <w:sz w:val="24"/>
          <w:szCs w:val="24"/>
        </w:rPr>
        <w:t xml:space="preserve"> экзамен в 6 классе.</w:t>
      </w:r>
    </w:p>
    <w:p w:rsidR="00A67DA5" w:rsidRPr="008210F2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 xml:space="preserve">В течение учебного года учащийся должен </w:t>
      </w:r>
      <w:r w:rsidR="008974A1" w:rsidRPr="00E60824">
        <w:rPr>
          <w:rFonts w:ascii="Times New Roman" w:hAnsi="Times New Roman" w:cs="Times New Roman"/>
          <w:b/>
          <w:sz w:val="24"/>
          <w:szCs w:val="24"/>
        </w:rPr>
        <w:t>исполнить</w:t>
      </w:r>
      <w:r w:rsidRPr="00E60824">
        <w:rPr>
          <w:rFonts w:ascii="Times New Roman" w:hAnsi="Times New Roman" w:cs="Times New Roman"/>
          <w:b/>
          <w:sz w:val="24"/>
          <w:szCs w:val="24"/>
        </w:rPr>
        <w:t>:</w:t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 w:rsidRPr="003004B8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3004B8" w:rsidRDefault="00A67DA5" w:rsidP="0030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0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3004B8" w:rsidRDefault="00A67DA5" w:rsidP="0030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0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полугодие</w:t>
            </w:r>
          </w:p>
        </w:tc>
      </w:tr>
      <w:tr w:rsidR="00A67DA5" w:rsidRPr="00E6082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технический зачет (1 гамма, этюд или виртуозное произведение).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– дифференцированное прослушивание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прослушивание перед комиссией оставшихся двух произведений из выпускной программы,  не игранных в декабре.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– выпускной экзам</w:t>
            </w:r>
            <w:r w:rsidR="008974A1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 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(4 разнохарактерных произведения, включая произведение крупной формы, виртуозное произведение, произведение, написанное для домры).</w:t>
            </w:r>
          </w:p>
        </w:tc>
      </w:tr>
    </w:tbl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DA5" w:rsidRPr="00E60824" w:rsidRDefault="00A67DA5" w:rsidP="00300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Шестой класс (2,5 часа в неделю)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ab/>
        <w:t xml:space="preserve">В  шестом классе обучаются учащиеся, которые целенаправленно готовятся к поступлению в профессиональное образовательное  учреждение. В связи с этим, педагогу рекомендуется  составлять годовой репертуар года  с учетом программных требований профессионального образовательного  учреждения. Участие в классных вечерах, концертах отдела, школы,  конкурсах  принесут значительную пользу, придав уверенности в игре. 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Ученики шестого класса играют зачет в декабре и итоговый экзамен в мае. В декабре обязателен показ  произведения крупной формы.</w:t>
      </w:r>
    </w:p>
    <w:p w:rsidR="00A67DA5" w:rsidRPr="00E60824" w:rsidRDefault="008974A1" w:rsidP="00E6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>Примерный репертуарный список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1. Гендель Г. Соната 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E60824">
        <w:rPr>
          <w:rFonts w:ascii="Times New Roman" w:hAnsi="Times New Roman" w:cs="Times New Roman"/>
          <w:sz w:val="24"/>
          <w:szCs w:val="24"/>
        </w:rPr>
        <w:t>-</w:t>
      </w:r>
      <w:r w:rsidRPr="00E60824">
        <w:rPr>
          <w:rFonts w:ascii="Times New Roman" w:hAnsi="Times New Roman" w:cs="Times New Roman"/>
          <w:sz w:val="24"/>
          <w:szCs w:val="24"/>
          <w:lang w:val="en-GB"/>
        </w:rPr>
        <w:t>dur</w:t>
      </w:r>
      <w:r w:rsidRPr="00E60824">
        <w:rPr>
          <w:rFonts w:ascii="Times New Roman" w:hAnsi="Times New Roman" w:cs="Times New Roman"/>
          <w:sz w:val="24"/>
          <w:szCs w:val="24"/>
        </w:rPr>
        <w:t>, 1, 2 части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Чайковский П. Мелодия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Тамарин И. Тарантелла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Лаптев В. Обработка сибирской народной песни «По улице не ходила, не пойду»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2.  Шишаков Ю. Концерт для домры №1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Хачатурян А. Ноктюрн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 Мусоргский М. Гопак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    Цайгер М. «Я с комариком плясала». Фантазия на темы русских народных песен.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824">
        <w:rPr>
          <w:rFonts w:ascii="Times New Roman" w:hAnsi="Times New Roman" w:cs="Times New Roman"/>
          <w:b/>
          <w:sz w:val="24"/>
          <w:szCs w:val="24"/>
        </w:rPr>
        <w:t xml:space="preserve">В течение учебного года учащийся должен </w:t>
      </w:r>
      <w:r w:rsidR="008974A1" w:rsidRPr="00E60824">
        <w:rPr>
          <w:rFonts w:ascii="Times New Roman" w:hAnsi="Times New Roman" w:cs="Times New Roman"/>
          <w:b/>
          <w:sz w:val="24"/>
          <w:szCs w:val="24"/>
        </w:rPr>
        <w:t>исполнить</w:t>
      </w:r>
      <w:r w:rsidRPr="00E60824">
        <w:rPr>
          <w:rFonts w:ascii="Times New Roman" w:hAnsi="Times New Roman" w:cs="Times New Roman"/>
          <w:b/>
          <w:sz w:val="24"/>
          <w:szCs w:val="24"/>
        </w:rPr>
        <w:t>:</w:t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  <w:r w:rsidRPr="00E6082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 w:rsidRPr="003004B8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3004B8" w:rsidRDefault="00A67DA5" w:rsidP="0030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0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3004B8" w:rsidRDefault="00A67DA5" w:rsidP="0030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0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полугодие</w:t>
            </w:r>
          </w:p>
        </w:tc>
      </w:tr>
      <w:tr w:rsidR="00A67DA5" w:rsidRPr="00E6082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технический минимум в виде контрольного урока (1 гамма,  этюд или виртуозная пьесы).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– зачет (2 новых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– академический вечер (3 произведения из репертуара </w:t>
            </w:r>
            <w:r w:rsidR="00402A76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классов, приготовленных на выпускной экзамен).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</w:t>
            </w:r>
            <w:r w:rsidR="00402A76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выпускной экзамен 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(4 произведения).</w:t>
            </w:r>
          </w:p>
        </w:tc>
      </w:tr>
    </w:tbl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7DA5" w:rsidRPr="003004B8" w:rsidRDefault="003004B8" w:rsidP="00E6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004B8">
        <w:rPr>
          <w:rFonts w:ascii="Times New Roman" w:eastAsia="Times New Roman" w:hAnsi="Times New Roman" w:cs="Times New Roman"/>
          <w:b/>
          <w:szCs w:val="24"/>
          <w:lang w:val="en-US"/>
        </w:rPr>
        <w:t>III</w:t>
      </w:r>
      <w:r w:rsidRPr="003004B8">
        <w:rPr>
          <w:rFonts w:ascii="Times New Roman" w:eastAsia="Times New Roman" w:hAnsi="Times New Roman" w:cs="Times New Roman"/>
          <w:b/>
          <w:szCs w:val="24"/>
        </w:rPr>
        <w:t>.   ТРЕБОВАНИЯ К УРОВНЮ ПОДГОТОВКИ ОБУЧАЮЩИХСЯ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 w:rsidRPr="00E60824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="00BA1F59" w:rsidRPr="00E608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ученик к концу прохождения курса программы обучения должен:</w:t>
      </w:r>
    </w:p>
    <w:p w:rsidR="00A67DA5" w:rsidRPr="00E60824" w:rsidRDefault="00A67DA5" w:rsidP="00020160">
      <w:pPr>
        <w:pStyle w:val="1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знать основные исторические сведения об инструменте;</w:t>
      </w:r>
    </w:p>
    <w:p w:rsidR="00A67DA5" w:rsidRPr="00E60824" w:rsidRDefault="00A67DA5" w:rsidP="00020160">
      <w:pPr>
        <w:pStyle w:val="1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знать  конструктивные особенности инструмента;</w:t>
      </w:r>
    </w:p>
    <w:p w:rsidR="00A67DA5" w:rsidRPr="00E60824" w:rsidRDefault="00A67DA5" w:rsidP="00020160">
      <w:pPr>
        <w:pStyle w:val="1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знать элементарные правила по уходу за инструментом и уметь их применять при необходимости; </w:t>
      </w:r>
    </w:p>
    <w:p w:rsidR="00A67DA5" w:rsidRPr="00E60824" w:rsidRDefault="00A67DA5" w:rsidP="00020160">
      <w:pPr>
        <w:pStyle w:val="1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знать оркестровые разновидности инструмента домра;</w:t>
      </w:r>
    </w:p>
    <w:p w:rsidR="00A67DA5" w:rsidRPr="00E60824" w:rsidRDefault="00A67DA5" w:rsidP="00020160">
      <w:pPr>
        <w:pStyle w:val="1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знать основы музыкальной грамоты;</w:t>
      </w:r>
    </w:p>
    <w:p w:rsidR="00A67DA5" w:rsidRPr="00E60824" w:rsidRDefault="00A67DA5" w:rsidP="00020160">
      <w:pPr>
        <w:pStyle w:val="1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знать систему игровых  навыков и уметь применять ее самостоятельно;</w:t>
      </w:r>
    </w:p>
    <w:p w:rsidR="00A67DA5" w:rsidRPr="00E60824" w:rsidRDefault="00A67DA5" w:rsidP="00020160">
      <w:pPr>
        <w:pStyle w:val="1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знать основные средства музыкальной выразительности (тембр, динамика, штрих, темп и т. д.);</w:t>
      </w:r>
    </w:p>
    <w:p w:rsidR="00A67DA5" w:rsidRPr="00E60824" w:rsidRDefault="00A67DA5" w:rsidP="00020160">
      <w:pPr>
        <w:pStyle w:val="1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знать основные жанры музыки (инструментальный, вокальный, симфонический и т. д.);</w:t>
      </w:r>
    </w:p>
    <w:p w:rsidR="00A67DA5" w:rsidRPr="00E60824" w:rsidRDefault="00A67DA5" w:rsidP="00020160">
      <w:pPr>
        <w:pStyle w:val="1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знат</w:t>
      </w:r>
      <w:r w:rsidR="008974A1" w:rsidRPr="00E60824">
        <w:rPr>
          <w:rFonts w:ascii="Times New Roman" w:eastAsia="Times New Roman" w:hAnsi="Times New Roman" w:cs="Times New Roman"/>
          <w:sz w:val="24"/>
          <w:szCs w:val="24"/>
        </w:rPr>
        <w:t>ь технические и художественно-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эстетические особенности, характерные для сольного исполнительства на домре;</w:t>
      </w:r>
    </w:p>
    <w:p w:rsidR="00A67DA5" w:rsidRPr="00E60824" w:rsidRDefault="00A67DA5" w:rsidP="00020160">
      <w:pPr>
        <w:pStyle w:val="1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знать функциональные особенности строения частей тела и уметь рационально использовать их в работе игрового аппарата; </w:t>
      </w:r>
    </w:p>
    <w:p w:rsidR="00A67DA5" w:rsidRPr="00E60824" w:rsidRDefault="00A67DA5" w:rsidP="00020160">
      <w:pPr>
        <w:pStyle w:val="1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уметь самостоятельно настраивать инструмент;</w:t>
      </w:r>
    </w:p>
    <w:p w:rsidR="00A67DA5" w:rsidRPr="00E60824" w:rsidRDefault="00A67DA5" w:rsidP="00020160">
      <w:pPr>
        <w:pStyle w:val="1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A67DA5" w:rsidRPr="00E60824" w:rsidRDefault="00A67DA5" w:rsidP="00020160">
      <w:pPr>
        <w:pStyle w:val="1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уметь самостоятельно среди нескольких вариантов  аппликатуры выбрать наиболее  удобную и рациональную;</w:t>
      </w:r>
    </w:p>
    <w:p w:rsidR="00A67DA5" w:rsidRPr="00E60824" w:rsidRDefault="00A67DA5" w:rsidP="00020160">
      <w:pPr>
        <w:pStyle w:val="1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 на освоенную в классе под руководством педагога методику поэтапной работы над художественным произведением; </w:t>
      </w:r>
    </w:p>
    <w:p w:rsidR="00A67DA5" w:rsidRPr="00E60824" w:rsidRDefault="00A67DA5" w:rsidP="00020160">
      <w:pPr>
        <w:pStyle w:val="1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штрихов, приемов и других музыкальных средств выразительности;</w:t>
      </w:r>
    </w:p>
    <w:p w:rsidR="00A67DA5" w:rsidRPr="00E60824" w:rsidRDefault="00A67DA5" w:rsidP="00020160">
      <w:pPr>
        <w:pStyle w:val="1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уметь  на базе приобретенных специальных знаний   давать грамотную адекватную оценку многообразным музыкальным событиям; </w:t>
      </w:r>
    </w:p>
    <w:p w:rsidR="00A67DA5" w:rsidRPr="00E60824" w:rsidRDefault="00A67DA5" w:rsidP="00020160">
      <w:pPr>
        <w:pStyle w:val="1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иметь навык игры по нотам;</w:t>
      </w:r>
    </w:p>
    <w:p w:rsidR="00A67DA5" w:rsidRPr="00E60824" w:rsidRDefault="00A67DA5" w:rsidP="00020160">
      <w:pPr>
        <w:pStyle w:val="1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иметь навык чтения с листа несложных  произведений, необходимый для ансамблевого и  оркестрового музицирования;</w:t>
      </w:r>
    </w:p>
    <w:p w:rsidR="00A67DA5" w:rsidRPr="00E60824" w:rsidRDefault="00A67DA5" w:rsidP="00020160">
      <w:pPr>
        <w:pStyle w:val="14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приобрести навык транспонирования и подбора по слуху, так необходимых  в дальнейшем будущему оркестровому музыканту;</w:t>
      </w:r>
    </w:p>
    <w:p w:rsidR="00A67DA5" w:rsidRPr="00E60824" w:rsidRDefault="00A67DA5" w:rsidP="00020160">
      <w:pPr>
        <w:pStyle w:val="14"/>
        <w:numPr>
          <w:ilvl w:val="1"/>
          <w:numId w:val="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приобрести навык публичных выступлений</w:t>
      </w:r>
      <w:r w:rsidR="008974A1" w:rsidRPr="00E608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как в качестве солиста, так и в различных ансамблях и оркестрах.</w:t>
      </w:r>
    </w:p>
    <w:p w:rsidR="00A67DA5" w:rsidRPr="00E60824" w:rsidRDefault="00A67DA5" w:rsidP="00E60824">
      <w:pPr>
        <w:spacing w:after="0" w:line="240" w:lineRule="auto"/>
        <w:ind w:firstLine="70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Реализация программы обеспечивает</w:t>
      </w:r>
      <w:r w:rsidRPr="00E6082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67DA5" w:rsidRPr="00E60824" w:rsidRDefault="00A67DA5" w:rsidP="00020160">
      <w:pPr>
        <w:pStyle w:val="1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A67DA5" w:rsidRPr="00E60824" w:rsidRDefault="00A67DA5" w:rsidP="00020160">
      <w:pPr>
        <w:pStyle w:val="1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 крупной и мелкой техники; </w:t>
      </w:r>
    </w:p>
    <w:p w:rsidR="00A67DA5" w:rsidRPr="00E60824" w:rsidRDefault="00A67DA5" w:rsidP="00020160">
      <w:pPr>
        <w:pStyle w:val="14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сформированный комплекс исполнительских знаний, умений и навыков, позволяющий 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использовать многообразные возможности домры для достижения наиболее убедительной интерпретации авторского текста;</w:t>
      </w:r>
    </w:p>
    <w:p w:rsidR="00A67DA5" w:rsidRPr="00E60824" w:rsidRDefault="00A67DA5" w:rsidP="00020160">
      <w:pPr>
        <w:pStyle w:val="14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знание художественно-исполнительских возможностей домры;</w:t>
      </w:r>
    </w:p>
    <w:p w:rsidR="00A67DA5" w:rsidRPr="00E60824" w:rsidRDefault="00A67DA5" w:rsidP="00020160">
      <w:pPr>
        <w:pStyle w:val="14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знание музыкальной терминологии;</w:t>
      </w:r>
    </w:p>
    <w:p w:rsidR="00A67DA5" w:rsidRPr="00E60824" w:rsidRDefault="00A67DA5" w:rsidP="00020160">
      <w:pPr>
        <w:pStyle w:val="1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знание репертуара для домры,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A67DA5" w:rsidRPr="00E60824" w:rsidRDefault="00A67DA5" w:rsidP="00020160">
      <w:pPr>
        <w:pStyle w:val="14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наличие навыка по чтению с листа музыкальных произведений;</w:t>
      </w:r>
    </w:p>
    <w:p w:rsidR="00A67DA5" w:rsidRPr="00E60824" w:rsidRDefault="00A67DA5" w:rsidP="00020160">
      <w:pPr>
        <w:pStyle w:val="14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умение транспонировать и подбирать по слуху;</w:t>
      </w:r>
    </w:p>
    <w:p w:rsidR="00A67DA5" w:rsidRPr="00E60824" w:rsidRDefault="00A67DA5" w:rsidP="00020160">
      <w:pPr>
        <w:pStyle w:val="1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навыки по воспитанию слухового контроля, умению управлять процессом 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исполнения музыкального произведения;</w:t>
      </w:r>
    </w:p>
    <w:p w:rsidR="00A67DA5" w:rsidRPr="00E60824" w:rsidRDefault="00A67DA5" w:rsidP="00020160">
      <w:pPr>
        <w:pStyle w:val="1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навыки по использованию музыкально-исполнительских средств выразительности, выполнению 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67DA5" w:rsidRPr="00E60824" w:rsidRDefault="00A67DA5" w:rsidP="00020160">
      <w:pPr>
        <w:pStyle w:val="1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наличие творческой 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инициативы, сформированных представлений </w:t>
      </w:r>
      <w:r w:rsidRPr="00E6082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о методике разучивания музыкальных произведений и приемах работы над исполнительскими трудностями;</w:t>
      </w:r>
    </w:p>
    <w:p w:rsidR="00A67DA5" w:rsidRPr="00E60824" w:rsidRDefault="00A67DA5" w:rsidP="00020160">
      <w:pPr>
        <w:pStyle w:val="1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наличие навыков репетиционно-концертной работы в качестве солиста. </w:t>
      </w:r>
    </w:p>
    <w:p w:rsidR="00777CF8" w:rsidRPr="00E60824" w:rsidRDefault="00777CF8" w:rsidP="00E6082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DA5" w:rsidRPr="003004B8" w:rsidRDefault="003004B8" w:rsidP="00E60824">
      <w:pPr>
        <w:spacing w:after="0" w:line="240" w:lineRule="auto"/>
        <w:ind w:left="1416" w:firstLine="708"/>
        <w:rPr>
          <w:rFonts w:ascii="Times New Roman" w:hAnsi="Times New Roman" w:cs="Times New Roman"/>
          <w:b/>
          <w:szCs w:val="24"/>
        </w:rPr>
      </w:pPr>
      <w:r w:rsidRPr="003004B8">
        <w:rPr>
          <w:rFonts w:ascii="Times New Roman" w:eastAsia="Times New Roman" w:hAnsi="Times New Roman" w:cs="Times New Roman"/>
          <w:b/>
          <w:szCs w:val="24"/>
          <w:lang w:val="en-US"/>
        </w:rPr>
        <w:t>IV</w:t>
      </w:r>
      <w:r w:rsidRPr="003004B8">
        <w:rPr>
          <w:rFonts w:ascii="Times New Roman" w:eastAsia="Times New Roman" w:hAnsi="Times New Roman" w:cs="Times New Roman"/>
          <w:b/>
          <w:szCs w:val="24"/>
        </w:rPr>
        <w:t xml:space="preserve">.   </w:t>
      </w:r>
      <w:r w:rsidRPr="003004B8">
        <w:rPr>
          <w:rFonts w:ascii="Times New Roman" w:eastAsia="Times New Roman" w:hAnsi="Times New Roman" w:cs="Times New Roman"/>
          <w:b/>
          <w:szCs w:val="24"/>
        </w:rPr>
        <w:tab/>
        <w:t>ФОРМЫ И МЕТОДЫ  КОНТРОЛЯ, СИСТЕМА ОЦЕНОК</w:t>
      </w:r>
      <w:r w:rsidRPr="003004B8">
        <w:rPr>
          <w:rFonts w:ascii="Times New Roman" w:hAnsi="Times New Roman" w:cs="Times New Roman"/>
          <w:b/>
          <w:szCs w:val="24"/>
        </w:rPr>
        <w:t xml:space="preserve"> </w:t>
      </w:r>
    </w:p>
    <w:p w:rsidR="00A67DA5" w:rsidRPr="00E60824" w:rsidRDefault="00A67DA5" w:rsidP="00E60824">
      <w:pPr>
        <w:spacing w:after="0" w:line="240" w:lineRule="auto"/>
        <w:ind w:left="-540" w:firstLine="124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i/>
          <w:sz w:val="24"/>
          <w:szCs w:val="24"/>
        </w:rPr>
        <w:t>1. Аттестация: цели, виды, форма, содержание</w:t>
      </w:r>
    </w:p>
    <w:p w:rsidR="006A3D1F" w:rsidRPr="00E60824" w:rsidRDefault="006A3D1F" w:rsidP="00E6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Каждый из видов контроля успеваемости учащихся имеет свои цели, задачи и формы.</w:t>
      </w:r>
    </w:p>
    <w:p w:rsidR="00A67DA5" w:rsidRPr="00E60824" w:rsidRDefault="00A67DA5" w:rsidP="00E6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3D1F" w:rsidRPr="00E60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D1F" w:rsidRPr="00E60824">
        <w:rPr>
          <w:rFonts w:ascii="Times New Roman" w:eastAsia="Times New Roman" w:hAnsi="Times New Roman" w:cs="Times New Roman"/>
          <w:sz w:val="24"/>
          <w:szCs w:val="24"/>
        </w:rPr>
        <w:tab/>
        <w:t>Оценки  качества знаний  по «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Специальности  (домра)» охватывают все виды контроля: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- текущий контроль успеваемости;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- промежуточная аттестация учащихся; 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- итоговая  аттестация  учащихся.</w:t>
      </w:r>
    </w:p>
    <w:p w:rsidR="006A3D1F" w:rsidRPr="00E60824" w:rsidRDefault="006A3D1F" w:rsidP="00E6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Цель промежуточной аттестации -  определение </w:t>
      </w:r>
      <w:r w:rsidR="00E61342" w:rsidRPr="00E60824">
        <w:rPr>
          <w:rFonts w:ascii="Times New Roman" w:eastAsia="Times New Roman" w:hAnsi="Times New Roman" w:cs="Times New Roman"/>
          <w:sz w:val="24"/>
          <w:szCs w:val="24"/>
        </w:rPr>
        <w:t xml:space="preserve">уровня подготовки учащегося на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определенном этапе обучения по конкретно пройденному материалу.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76"/>
        <w:gridCol w:w="5387"/>
        <w:gridCol w:w="2410"/>
      </w:tblGrid>
      <w:tr w:rsidR="00A67DA5" w:rsidRPr="00E60824" w:rsidTr="003004B8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30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30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30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Формы</w:t>
            </w:r>
          </w:p>
        </w:tc>
      </w:tr>
      <w:tr w:rsidR="00A67DA5" w:rsidRPr="00E60824" w:rsidTr="003004B8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30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поддержание учебной дисциплины, 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выявление отношения учащегося к  изучаемому предмету, </w:t>
            </w:r>
          </w:p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 не более чем через два, три урока) в рамках расписания занятий и предлагает использование различной системы оценок.  Результаты текущего контроля учитываются при выставлении четвертных</w:t>
            </w:r>
            <w:r w:rsidR="006A3D1F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полугодовых, годовых оценок.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уроки,</w:t>
            </w:r>
          </w:p>
          <w:p w:rsidR="00A67DA5" w:rsidRPr="00E60824" w:rsidRDefault="00A67DA5" w:rsidP="00E6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академические концерты, прослушивания к конкурсам, отчетным концертам</w:t>
            </w:r>
          </w:p>
        </w:tc>
      </w:tr>
      <w:tr w:rsidR="00A67DA5" w:rsidRPr="00E60824" w:rsidTr="003004B8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30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зачеты (показ части программы, технический зачет),    академические концерты,  пере</w:t>
            </w:r>
            <w:r w:rsidR="006A3D1F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 зачеты, экзамены</w:t>
            </w:r>
          </w:p>
        </w:tc>
      </w:tr>
      <w:tr w:rsidR="00A67DA5" w:rsidRPr="00E60824" w:rsidTr="003004B8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30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аттестация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уровень и качество освоения  программы учебного предмета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6A3D1F" w:rsidP="00E6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A67DA5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 проводится в выпускных классах: 5 (6), 8 (9)</w:t>
            </w:r>
          </w:p>
        </w:tc>
      </w:tr>
    </w:tbl>
    <w:p w:rsidR="00A67DA5" w:rsidRPr="00E60824" w:rsidRDefault="00A67DA5" w:rsidP="003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Контрольные уроки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 рекомендательного характера.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ab/>
        <w:t>Также преподаватель может сам назначать и проводить контроль</w:t>
      </w:r>
      <w:r w:rsidR="006A3D1F" w:rsidRPr="00E60824">
        <w:rPr>
          <w:rFonts w:ascii="Times New Roman" w:eastAsia="Times New Roman" w:hAnsi="Times New Roman" w:cs="Times New Roman"/>
          <w:sz w:val="24"/>
          <w:szCs w:val="24"/>
        </w:rPr>
        <w:t xml:space="preserve">ные уроки в течение четверти в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зависимости от индивидуальной успеваемости ученика, от этапности изучаемой программы с целью повышения мотивации в ученике к учебному процессу.   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Контрольные уроки проводятся в счет аудиторного времени, предусмотренного на учебный предмет.   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ab/>
      </w: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 xml:space="preserve">Зачеты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  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ab/>
      </w: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>Академические концерты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ab/>
        <w:t>Переводные экзамены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проводятс</w:t>
      </w:r>
      <w:r w:rsidR="006A3D1F" w:rsidRPr="00E60824">
        <w:rPr>
          <w:rFonts w:ascii="Times New Roman" w:eastAsia="Times New Roman" w:hAnsi="Times New Roman" w:cs="Times New Roman"/>
          <w:sz w:val="24"/>
          <w:szCs w:val="24"/>
        </w:rPr>
        <w:t xml:space="preserve">я в конце каждого учебного года. Исполнение полной программы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 программу, переводится в следующий класс. 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ab/>
      </w:r>
      <w:r w:rsidRPr="00E60824">
        <w:rPr>
          <w:rFonts w:ascii="Times New Roman" w:eastAsia="Times New Roman" w:hAnsi="Times New Roman" w:cs="Times New Roman"/>
          <w:b/>
          <w:sz w:val="24"/>
          <w:szCs w:val="24"/>
        </w:rPr>
        <w:t>Итоговая аттестация (экзамен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)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аттестация проводится по утвержденному</w:t>
      </w:r>
      <w:r w:rsidR="00EB2EC3" w:rsidRPr="00E60824">
        <w:rPr>
          <w:rFonts w:ascii="Times New Roman" w:eastAsia="Times New Roman" w:hAnsi="Times New Roman" w:cs="Times New Roman"/>
          <w:sz w:val="24"/>
          <w:szCs w:val="24"/>
        </w:rPr>
        <w:t xml:space="preserve"> директором школы  расписанию. </w:t>
      </w:r>
    </w:p>
    <w:p w:rsidR="00A67DA5" w:rsidRPr="00E60824" w:rsidRDefault="00A67DA5" w:rsidP="00E608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i/>
          <w:sz w:val="24"/>
          <w:szCs w:val="24"/>
        </w:rPr>
        <w:t xml:space="preserve">   2. Критерии оценок</w:t>
      </w:r>
    </w:p>
    <w:p w:rsidR="00C04B0C" w:rsidRPr="00E60824" w:rsidRDefault="00A67DA5" w:rsidP="00E60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 w:rsidRPr="00E608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>шкале.</w:t>
      </w:r>
      <w:r w:rsidRPr="00E60824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0824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60824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A67DA5" w:rsidRPr="00E60824" w:rsidRDefault="00A67DA5" w:rsidP="00E608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A67DA5" w:rsidRPr="003004B8" w:rsidTr="003004B8">
        <w:trPr>
          <w:trHeight w:val="38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3004B8" w:rsidRDefault="00A67DA5" w:rsidP="00300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3004B8" w:rsidRDefault="00A67DA5" w:rsidP="00300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 исполнения</w:t>
            </w:r>
          </w:p>
        </w:tc>
      </w:tr>
      <w:tr w:rsidR="00A67DA5" w:rsidRPr="00E60824" w:rsidTr="003004B8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sz w:val="24"/>
                <w:szCs w:val="24"/>
              </w:rPr>
              <w:t>5 («отлично»)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звуковедением позволяет говорить о высоком  художественном уровне игры.</w:t>
            </w:r>
          </w:p>
        </w:tc>
      </w:tr>
      <w:tr w:rsidR="00A67DA5" w:rsidRPr="00E60824" w:rsidTr="003004B8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sz w:val="24"/>
                <w:szCs w:val="24"/>
              </w:rPr>
              <w:t>4 («хорошо»)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</w:t>
            </w:r>
            <w:r w:rsidR="006A3D1F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</w:t>
            </w:r>
            <w:r w:rsidR="006A3D1F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неопределенный характер.</w:t>
            </w:r>
          </w:p>
        </w:tc>
      </w:tr>
      <w:tr w:rsidR="00A67DA5" w:rsidRPr="00E60824" w:rsidTr="003004B8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sz w:val="24"/>
                <w:szCs w:val="24"/>
              </w:rPr>
              <w:t>3 («удовлетворительно»)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технический уровень подготовки, бедный, недостаточный штриховой арсенал, определенные пробл</w:t>
            </w:r>
            <w:r w:rsidR="009872EA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емы в исполнительском аппарате 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мешают донести до слушателя художественный замысел произведения.  Можно говорить  о том, что качество исполняемой программы  в данном случае зависело от времени, потраченном на работу  дома или  отсутствии интереса у ученика к занятиям музыкой.</w:t>
            </w:r>
          </w:p>
        </w:tc>
      </w:tr>
      <w:tr w:rsidR="00A67DA5" w:rsidRPr="00E60824" w:rsidTr="003004B8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="009872EA"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  с частыми остановками,</w:t>
            </w:r>
            <w:r w:rsidRPr="00E60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однообразной динамикой, без элементов фразировки, интонирования, без личного участия самого ученика в процессе музицирования. </w:t>
            </w:r>
          </w:p>
        </w:tc>
      </w:tr>
      <w:tr w:rsidR="00A67DA5" w:rsidRPr="00E60824" w:rsidTr="003004B8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/>
                <w:sz w:val="24"/>
                <w:szCs w:val="24"/>
              </w:rPr>
              <w:t>Зачет (без оценки)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E60824" w:rsidRDefault="00A67DA5" w:rsidP="00E60824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Helvetica" w:hAnsi="Times New Roman" w:cs="Times New Roman"/>
                <w:sz w:val="24"/>
                <w:szCs w:val="24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A67DA5" w:rsidRPr="00E60824" w:rsidRDefault="00A67DA5" w:rsidP="00E60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A67DA5" w:rsidRPr="00E60824" w:rsidRDefault="00A67DA5" w:rsidP="00E60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lastRenderedPageBreak/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При выведении итоговой (переводной) оценки учитываются следующие параметры:</w:t>
      </w:r>
    </w:p>
    <w:p w:rsidR="00A67DA5" w:rsidRPr="00E60824" w:rsidRDefault="009872EA" w:rsidP="0002016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Оценка годовой работы учащегося.</w:t>
      </w:r>
    </w:p>
    <w:p w:rsidR="00A67DA5" w:rsidRPr="00E60824" w:rsidRDefault="00A67DA5" w:rsidP="0002016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Оценки за акад</w:t>
      </w:r>
      <w:r w:rsidR="009872EA" w:rsidRPr="00E60824">
        <w:rPr>
          <w:rFonts w:ascii="Times New Roman" w:hAnsi="Times New Roman" w:cs="Times New Roman"/>
          <w:sz w:val="24"/>
          <w:szCs w:val="24"/>
        </w:rPr>
        <w:t>емические концерты, зачеты или экзамены.</w:t>
      </w:r>
    </w:p>
    <w:p w:rsidR="00A67DA5" w:rsidRPr="00E60824" w:rsidRDefault="00A67DA5" w:rsidP="0002016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Другие выступления учащегося в течение учебного года.</w:t>
      </w:r>
    </w:p>
    <w:p w:rsidR="00A67DA5" w:rsidRPr="00E60824" w:rsidRDefault="00A67DA5" w:rsidP="00E60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При выведении оценки за выпускные экзамены должны быть учтены следующие параметры:</w:t>
      </w:r>
    </w:p>
    <w:p w:rsidR="00A67DA5" w:rsidRPr="00E60824" w:rsidRDefault="00A67DA5" w:rsidP="00020160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Учащийся должен продемонстрировать достаточный технический уровень владения инструментом.</w:t>
      </w:r>
    </w:p>
    <w:p w:rsidR="00A67DA5" w:rsidRPr="00E60824" w:rsidRDefault="00A67DA5" w:rsidP="00020160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Убедительно раскрытый художественный образ музыкального произведения.</w:t>
      </w:r>
    </w:p>
    <w:p w:rsidR="00A67DA5" w:rsidRPr="00E60824" w:rsidRDefault="00A67DA5" w:rsidP="00020160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Понимание и отражение в исполнительской интерпретации  стиля исполняемого произведения.</w:t>
      </w:r>
    </w:p>
    <w:p w:rsidR="00A67DA5" w:rsidRPr="00E60824" w:rsidRDefault="00A67DA5" w:rsidP="00E60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Оценки выставляются по окончании четвертей и полугодий учебного года. Фонды оценочных средств 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DA1D68" w:rsidRPr="00E60824" w:rsidRDefault="00DA1D68" w:rsidP="00E6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DA5" w:rsidRPr="003004B8" w:rsidRDefault="003004B8" w:rsidP="003004B8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004B8">
        <w:rPr>
          <w:rFonts w:ascii="Times New Roman" w:eastAsia="Times New Roman" w:hAnsi="Times New Roman" w:cs="Times New Roman"/>
          <w:b/>
          <w:szCs w:val="24"/>
          <w:lang w:val="en-US"/>
        </w:rPr>
        <w:t>V</w:t>
      </w:r>
      <w:r w:rsidRPr="003004B8">
        <w:rPr>
          <w:rFonts w:ascii="Times New Roman" w:eastAsia="Times New Roman" w:hAnsi="Times New Roman" w:cs="Times New Roman"/>
          <w:b/>
          <w:szCs w:val="24"/>
        </w:rPr>
        <w:t>.</w:t>
      </w:r>
      <w:r w:rsidRPr="003004B8">
        <w:rPr>
          <w:rFonts w:ascii="Times New Roman" w:eastAsia="Times New Roman" w:hAnsi="Times New Roman" w:cs="Times New Roman"/>
          <w:b/>
          <w:szCs w:val="24"/>
        </w:rPr>
        <w:tab/>
        <w:t>МЕТОДИЧЕСКОЕ ОБЕСПЕЧЕНИЕ УЧЕБНОГО ПРОЦЕССА</w:t>
      </w:r>
    </w:p>
    <w:p w:rsidR="00A67DA5" w:rsidRPr="003004B8" w:rsidRDefault="008C6340" w:rsidP="00E60824">
      <w:pPr>
        <w:spacing w:after="0" w:line="240" w:lineRule="auto"/>
        <w:ind w:left="70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04B8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A67DA5" w:rsidRPr="003004B8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педагогическим работникам</w:t>
      </w:r>
    </w:p>
    <w:p w:rsidR="00A67DA5" w:rsidRPr="00E60824" w:rsidRDefault="00A67DA5" w:rsidP="00E60824">
      <w:pPr>
        <w:pStyle w:val="21"/>
        <w:spacing w:line="240" w:lineRule="auto"/>
        <w:ind w:firstLine="706"/>
        <w:jc w:val="both"/>
        <w:rPr>
          <w:rFonts w:cs="Times New Roman"/>
          <w:sz w:val="24"/>
        </w:rPr>
      </w:pPr>
      <w:r w:rsidRPr="00E60824">
        <w:rPr>
          <w:rFonts w:cs="Times New Roman"/>
          <w:sz w:val="24"/>
        </w:rPr>
        <w:t>В работе с учащимся преподаватель должен следовать основным принципам дидактики: посл</w:t>
      </w:r>
      <w:r w:rsidR="004A4225" w:rsidRPr="00E60824">
        <w:rPr>
          <w:rFonts w:cs="Times New Roman"/>
          <w:sz w:val="24"/>
        </w:rPr>
        <w:t>едовательность, систематичность,</w:t>
      </w:r>
      <w:r w:rsidRPr="00E60824">
        <w:rPr>
          <w:rFonts w:cs="Times New Roman"/>
          <w:sz w:val="24"/>
        </w:rPr>
        <w:t xml:space="preserve"> доступность, наглядность в освоении материала. </w:t>
      </w:r>
    </w:p>
    <w:p w:rsidR="00A67DA5" w:rsidRPr="00E60824" w:rsidRDefault="00A67DA5" w:rsidP="00E60824">
      <w:pPr>
        <w:pStyle w:val="21"/>
        <w:spacing w:line="240" w:lineRule="auto"/>
        <w:ind w:firstLine="706"/>
        <w:jc w:val="both"/>
        <w:rPr>
          <w:rFonts w:cs="Times New Roman"/>
          <w:sz w:val="24"/>
        </w:rPr>
      </w:pPr>
      <w:r w:rsidRPr="00E60824">
        <w:rPr>
          <w:rFonts w:cs="Times New Roman"/>
          <w:sz w:val="24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 уровень развития музыкальных способностей своих учеников. </w:t>
      </w:r>
    </w:p>
    <w:p w:rsidR="00A67DA5" w:rsidRPr="00E60824" w:rsidRDefault="00A67DA5" w:rsidP="00E60824">
      <w:pPr>
        <w:pStyle w:val="21"/>
        <w:spacing w:line="240" w:lineRule="auto"/>
        <w:ind w:firstLine="706"/>
        <w:jc w:val="both"/>
        <w:rPr>
          <w:rFonts w:cs="Times New Roman"/>
          <w:sz w:val="24"/>
        </w:rPr>
      </w:pPr>
      <w:r w:rsidRPr="00E60824">
        <w:rPr>
          <w:rFonts w:cs="Times New Roman"/>
          <w:sz w:val="24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</w:t>
      </w:r>
      <w:r w:rsidR="009872EA" w:rsidRPr="00E60824">
        <w:rPr>
          <w:rFonts w:cs="Times New Roman"/>
          <w:sz w:val="24"/>
        </w:rPr>
        <w:t xml:space="preserve"> концерты классов для родителей, у</w:t>
      </w:r>
      <w:r w:rsidRPr="00E60824">
        <w:rPr>
          <w:rFonts w:cs="Times New Roman"/>
          <w:sz w:val="24"/>
        </w:rPr>
        <w:t xml:space="preserve">частие  в концертах отделов, школы. </w:t>
      </w:r>
    </w:p>
    <w:p w:rsidR="00A67DA5" w:rsidRPr="00E60824" w:rsidRDefault="00A67DA5" w:rsidP="00E60824">
      <w:pPr>
        <w:pStyle w:val="21"/>
        <w:spacing w:line="240" w:lineRule="auto"/>
        <w:ind w:firstLine="706"/>
        <w:jc w:val="both"/>
        <w:rPr>
          <w:rFonts w:cs="Times New Roman"/>
          <w:sz w:val="24"/>
        </w:rPr>
      </w:pPr>
      <w:r w:rsidRPr="00E60824">
        <w:rPr>
          <w:rFonts w:cs="Times New Roman"/>
          <w:sz w:val="24"/>
        </w:rPr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A67DA5" w:rsidRPr="00E60824" w:rsidRDefault="00A67DA5" w:rsidP="00E6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bCs/>
          <w:sz w:val="24"/>
          <w:szCs w:val="24"/>
        </w:rPr>
        <w:t xml:space="preserve">Необходимым условием для успешного обучения на домре является формирование 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у ученика </w:t>
      </w:r>
      <w:r w:rsidRPr="00E60824">
        <w:rPr>
          <w:rFonts w:ascii="Times New Roman" w:hAnsi="Times New Roman" w:cs="Times New Roman"/>
          <w:bCs/>
          <w:sz w:val="24"/>
          <w:szCs w:val="24"/>
        </w:rPr>
        <w:t>уже н</w:t>
      </w: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а начальном этапе правильной посадки,  постановки рук, целостного исполнительского аппарата. </w:t>
      </w:r>
    </w:p>
    <w:p w:rsidR="00A67DA5" w:rsidRPr="00E60824" w:rsidRDefault="00A67DA5" w:rsidP="00E608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082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60824">
        <w:rPr>
          <w:rFonts w:ascii="Times New Roman" w:hAnsi="Times New Roman" w:cs="Times New Roman"/>
          <w:iCs/>
          <w:sz w:val="24"/>
          <w:szCs w:val="24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</w:t>
      </w:r>
      <w:r w:rsidRPr="00E60824">
        <w:rPr>
          <w:rFonts w:ascii="Times New Roman" w:hAnsi="Times New Roman" w:cs="Times New Roman"/>
          <w:sz w:val="24"/>
          <w:szCs w:val="24"/>
        </w:rPr>
        <w:t xml:space="preserve"> При работе над техникой необходимо давать четкие индивидуальные задания и регулярно проверять их выполнение.</w:t>
      </w:r>
      <w:r w:rsidRPr="00E6082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67DA5" w:rsidRPr="00E60824" w:rsidRDefault="009872EA" w:rsidP="00E6082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При выборе этюдов </w:t>
      </w:r>
      <w:r w:rsidR="00A67DA5" w:rsidRPr="00E60824">
        <w:rPr>
          <w:rFonts w:ascii="Times New Roman" w:hAnsi="Times New Roman" w:cs="Times New Roman"/>
          <w:sz w:val="24"/>
          <w:szCs w:val="24"/>
        </w:rPr>
        <w:t xml:space="preserve">следует учитывать их художественную и техническую значимость. Изучение этюдов может принимать различные формы в зависимости от их содержания и </w:t>
      </w:r>
      <w:r w:rsidR="00A67DA5" w:rsidRPr="00E60824">
        <w:rPr>
          <w:rFonts w:ascii="Times New Roman" w:hAnsi="Times New Roman" w:cs="Times New Roman"/>
          <w:sz w:val="24"/>
          <w:szCs w:val="24"/>
        </w:rPr>
        <w:lastRenderedPageBreak/>
        <w:t>учебных задач (ознакомление, чтение нот с листа, разучивание до уровня показа на техническом зачете).</w:t>
      </w:r>
    </w:p>
    <w:p w:rsidR="00A67DA5" w:rsidRPr="00E60824" w:rsidRDefault="00A67DA5" w:rsidP="00E6082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iCs/>
          <w:sz w:val="24"/>
          <w:szCs w:val="24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</w:t>
      </w:r>
      <w:r w:rsidRPr="00E60824">
        <w:rPr>
          <w:rFonts w:ascii="Times New Roman" w:hAnsi="Times New Roman" w:cs="Times New Roman"/>
          <w:sz w:val="24"/>
          <w:szCs w:val="24"/>
        </w:rPr>
        <w:t xml:space="preserve"> В этой связи педагогу необходимо научит</w:t>
      </w:r>
      <w:r w:rsidR="009872EA" w:rsidRPr="00E60824">
        <w:rPr>
          <w:rFonts w:ascii="Times New Roman" w:hAnsi="Times New Roman" w:cs="Times New Roman"/>
          <w:sz w:val="24"/>
          <w:szCs w:val="24"/>
        </w:rPr>
        <w:t xml:space="preserve">ь ученика слуховому контролю и </w:t>
      </w:r>
      <w:r w:rsidRPr="00E60824">
        <w:rPr>
          <w:rFonts w:ascii="Times New Roman" w:hAnsi="Times New Roman" w:cs="Times New Roman"/>
          <w:sz w:val="24"/>
          <w:szCs w:val="24"/>
        </w:rPr>
        <w:t>контролю по распределению   мышечного напряжения.</w:t>
      </w:r>
    </w:p>
    <w:p w:rsidR="00A67DA5" w:rsidRPr="00E60824" w:rsidRDefault="00A67DA5" w:rsidP="00E60824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Работа над музыкальным произведением должна проходить в тесной художественной и технической связи.</w:t>
      </w:r>
    </w:p>
    <w:p w:rsidR="00A67DA5" w:rsidRPr="00E60824" w:rsidRDefault="00A67DA5" w:rsidP="00E6082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Важной задачей предмета является развитие навыков самостоятельной работы над домашним заданием. В качестве проверки з</w:t>
      </w:r>
      <w:r w:rsidR="009872EA" w:rsidRPr="00E60824">
        <w:rPr>
          <w:rFonts w:ascii="Times New Roman" w:hAnsi="Times New Roman" w:cs="Times New Roman"/>
          <w:sz w:val="24"/>
          <w:szCs w:val="24"/>
        </w:rPr>
        <w:t>наний ученика об основных этапах</w:t>
      </w:r>
      <w:r w:rsidRPr="00E60824">
        <w:rPr>
          <w:rFonts w:ascii="Times New Roman" w:hAnsi="Times New Roman" w:cs="Times New Roman"/>
          <w:sz w:val="24"/>
          <w:szCs w:val="24"/>
        </w:rPr>
        <w:t xml:space="preserve"> в работе над произведением можно порекомендовать  ученику выучить самостоятельно произве</w:t>
      </w:r>
      <w:r w:rsidR="009872EA" w:rsidRPr="00E60824">
        <w:rPr>
          <w:rFonts w:ascii="Times New Roman" w:hAnsi="Times New Roman" w:cs="Times New Roman"/>
          <w:sz w:val="24"/>
          <w:szCs w:val="24"/>
        </w:rPr>
        <w:t xml:space="preserve">дение, </w:t>
      </w:r>
      <w:r w:rsidRPr="00E60824">
        <w:rPr>
          <w:rFonts w:ascii="Times New Roman" w:hAnsi="Times New Roman" w:cs="Times New Roman"/>
          <w:sz w:val="24"/>
          <w:szCs w:val="24"/>
        </w:rPr>
        <w:t>которое по трудности должно быть легче произведений, изучаемых по основной программе.</w:t>
      </w:r>
    </w:p>
    <w:p w:rsidR="00A67DA5" w:rsidRPr="00E60824" w:rsidRDefault="00A67DA5" w:rsidP="00E60824">
      <w:pPr>
        <w:pStyle w:val="21"/>
        <w:spacing w:line="240" w:lineRule="auto"/>
        <w:ind w:firstLine="706"/>
        <w:jc w:val="both"/>
        <w:rPr>
          <w:rFonts w:cs="Times New Roman"/>
          <w:iCs/>
          <w:sz w:val="24"/>
        </w:rPr>
      </w:pPr>
      <w:r w:rsidRPr="00E60824">
        <w:rPr>
          <w:rFonts w:cs="Times New Roman"/>
          <w:iCs/>
          <w:sz w:val="24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 учебные программы 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 использованы характерные особенн</w:t>
      </w:r>
      <w:r w:rsidR="009872EA" w:rsidRPr="00E60824">
        <w:rPr>
          <w:rFonts w:cs="Times New Roman"/>
          <w:iCs/>
          <w:sz w:val="24"/>
        </w:rPr>
        <w:t>ости данного инструмента - домры</w:t>
      </w:r>
      <w:r w:rsidRPr="00E60824">
        <w:rPr>
          <w:rFonts w:cs="Times New Roman"/>
          <w:iCs/>
          <w:sz w:val="24"/>
        </w:rPr>
        <w:t>.</w:t>
      </w:r>
    </w:p>
    <w:p w:rsidR="00A67DA5" w:rsidRPr="00E60824" w:rsidRDefault="00A67DA5" w:rsidP="00E60824">
      <w:pPr>
        <w:pStyle w:val="21"/>
        <w:spacing w:line="240" w:lineRule="auto"/>
        <w:jc w:val="both"/>
        <w:rPr>
          <w:rFonts w:cs="Times New Roman"/>
          <w:sz w:val="24"/>
        </w:rPr>
      </w:pPr>
      <w:r w:rsidRPr="00E60824">
        <w:rPr>
          <w:rFonts w:cs="Times New Roman"/>
          <w:iCs/>
          <w:sz w:val="24"/>
        </w:rPr>
        <w:t xml:space="preserve">       </w:t>
      </w:r>
      <w:r w:rsidRPr="00E60824">
        <w:rPr>
          <w:rFonts w:cs="Times New Roman"/>
          <w:iCs/>
          <w:sz w:val="24"/>
        </w:rPr>
        <w:tab/>
      </w:r>
      <w:r w:rsidRPr="00E60824">
        <w:rPr>
          <w:rFonts w:cs="Times New Roman"/>
          <w:sz w:val="24"/>
        </w:rPr>
        <w:t>В классе домры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</w:t>
      </w:r>
    </w:p>
    <w:p w:rsidR="00A67DA5" w:rsidRPr="00E60824" w:rsidRDefault="00A67DA5" w:rsidP="00E60824">
      <w:pPr>
        <w:pStyle w:val="21"/>
        <w:spacing w:line="240" w:lineRule="auto"/>
        <w:jc w:val="both"/>
        <w:rPr>
          <w:rFonts w:cs="Times New Roman"/>
          <w:sz w:val="24"/>
        </w:rPr>
      </w:pPr>
      <w:r w:rsidRPr="00E60824">
        <w:rPr>
          <w:rFonts w:cs="Times New Roman"/>
          <w:sz w:val="24"/>
        </w:rPr>
        <w:t xml:space="preserve">         </w:t>
      </w:r>
      <w:r w:rsidRPr="00E60824">
        <w:rPr>
          <w:rFonts w:cs="Times New Roman"/>
          <w:sz w:val="24"/>
        </w:rPr>
        <w:tab/>
        <w:t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Педагоги-домристы, в связи с  определенной  проблемой в этой области, вынуждены обращаться  к методикам и методическим исследованиям  других специальностей (скрипка, фортепиано  и др.).</w:t>
      </w:r>
    </w:p>
    <w:p w:rsidR="008C6340" w:rsidRPr="00E60824" w:rsidRDefault="008C6340" w:rsidP="00020160">
      <w:pPr>
        <w:pStyle w:val="1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i/>
          <w:color w:val="000000"/>
          <w:lang w:val="ru-RU"/>
        </w:rPr>
      </w:pPr>
      <w:r w:rsidRPr="00E60824">
        <w:rPr>
          <w:rFonts w:ascii="Times New Roman" w:eastAsia="Helvetica" w:hAnsi="Times New Roman" w:cs="Times New Roman"/>
          <w:i/>
          <w:color w:val="000000"/>
          <w:lang w:val="ru-RU"/>
        </w:rPr>
        <w:t>Методические рекомендации по организации самостоятельной работы</w:t>
      </w:r>
    </w:p>
    <w:p w:rsidR="008C6340" w:rsidRPr="00E60824" w:rsidRDefault="008C6340" w:rsidP="00020160">
      <w:pPr>
        <w:pStyle w:val="19"/>
        <w:numPr>
          <w:ilvl w:val="0"/>
          <w:numId w:val="8"/>
        </w:numPr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E60824">
        <w:rPr>
          <w:rFonts w:ascii="Times New Roman" w:eastAsia="Geeza Pro" w:hAnsi="Times New Roman" w:cs="Times New Roman"/>
          <w:color w:val="000000"/>
          <w:lang w:val="ru-RU"/>
        </w:rPr>
        <w:t>самостоятельные занятия должны быть регулярными и систематическими;</w:t>
      </w:r>
    </w:p>
    <w:p w:rsidR="008C6340" w:rsidRPr="00E60824" w:rsidRDefault="008C6340" w:rsidP="00020160">
      <w:pPr>
        <w:pStyle w:val="19"/>
        <w:numPr>
          <w:ilvl w:val="0"/>
          <w:numId w:val="8"/>
        </w:numPr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E60824">
        <w:rPr>
          <w:rFonts w:ascii="Times New Roman" w:eastAsia="Geeza Pro" w:hAnsi="Times New Roman" w:cs="Times New Roman"/>
          <w:color w:val="000000"/>
          <w:lang w:val="ru-RU"/>
        </w:rPr>
        <w:t>периодичность занятий - каждый день;</w:t>
      </w:r>
    </w:p>
    <w:p w:rsidR="008C6340" w:rsidRPr="00E60824" w:rsidRDefault="00C6223C" w:rsidP="00020160">
      <w:pPr>
        <w:pStyle w:val="19"/>
        <w:numPr>
          <w:ilvl w:val="0"/>
          <w:numId w:val="8"/>
        </w:numPr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E60824">
        <w:rPr>
          <w:rFonts w:ascii="Times New Roman" w:eastAsia="Geeza Pro" w:hAnsi="Times New Roman" w:cs="Times New Roman"/>
          <w:color w:val="000000"/>
          <w:lang w:val="ru-RU"/>
        </w:rPr>
        <w:t>объем самостоятельных занятий в неделю - от 2 до 4</w:t>
      </w:r>
      <w:r w:rsidR="00017A3B" w:rsidRPr="00E60824">
        <w:rPr>
          <w:rFonts w:ascii="Times New Roman" w:eastAsia="Geeza Pro" w:hAnsi="Times New Roman" w:cs="Times New Roman"/>
          <w:color w:val="000000"/>
          <w:lang w:val="ru-RU"/>
        </w:rPr>
        <w:t xml:space="preserve"> часов.</w:t>
      </w:r>
    </w:p>
    <w:p w:rsidR="008C6340" w:rsidRPr="00E60824" w:rsidRDefault="008C6340" w:rsidP="00E60824">
      <w:pPr>
        <w:spacing w:after="0" w:line="240" w:lineRule="auto"/>
        <w:ind w:firstLine="709"/>
        <w:jc w:val="both"/>
        <w:rPr>
          <w:rFonts w:ascii="Times New Roman" w:eastAsia="Geeza Pro" w:hAnsi="Times New Roman" w:cs="Times New Roman"/>
          <w:sz w:val="24"/>
          <w:szCs w:val="24"/>
        </w:rPr>
      </w:pPr>
      <w:r w:rsidRPr="00E60824">
        <w:rPr>
          <w:rFonts w:ascii="Times New Roman" w:eastAsia="Geeza Pro" w:hAnsi="Times New Roman" w:cs="Times New Roman"/>
          <w:color w:val="000000"/>
          <w:sz w:val="24"/>
          <w:szCs w:val="24"/>
        </w:rPr>
        <w:t>Объем самостоятельной работы определяется с учетом минимальных затрат н</w:t>
      </w:r>
      <w:r w:rsidR="00C6223C" w:rsidRPr="00E60824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а подготовку домашнего задания, </w:t>
      </w:r>
      <w:r w:rsidRPr="00E60824">
        <w:rPr>
          <w:rFonts w:ascii="Times New Roman" w:eastAsia="Geeza Pro" w:hAnsi="Times New Roman" w:cs="Times New Roman"/>
          <w:color w:val="000000"/>
          <w:sz w:val="24"/>
          <w:szCs w:val="24"/>
        </w:rPr>
        <w:t>параллельно</w:t>
      </w:r>
      <w:r w:rsidR="00C6223C" w:rsidRPr="00E60824">
        <w:rPr>
          <w:rFonts w:ascii="Times New Roman" w:eastAsia="Geeza Pro" w:hAnsi="Times New Roman" w:cs="Times New Roman"/>
          <w:color w:val="000000"/>
          <w:sz w:val="24"/>
          <w:szCs w:val="24"/>
        </w:rPr>
        <w:t>го  освоения</w:t>
      </w:r>
      <w:r w:rsidRPr="00E60824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детьми</w:t>
      </w:r>
      <w:r w:rsidRPr="00E6082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E60824">
        <w:rPr>
          <w:rFonts w:ascii="Times New Roman" w:eastAsia="Geeza Pro" w:hAnsi="Times New Roman" w:cs="Times New Roman"/>
          <w:color w:val="000000"/>
          <w:sz w:val="24"/>
          <w:szCs w:val="24"/>
        </w:rPr>
        <w:t>программы начального</w:t>
      </w:r>
      <w:r w:rsidR="00C6223C" w:rsidRPr="00E60824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и основного общего образования</w:t>
      </w:r>
      <w:r w:rsidRPr="00E60824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, </w:t>
      </w:r>
      <w:r w:rsidRPr="00E60824">
        <w:rPr>
          <w:rFonts w:ascii="Times New Roman" w:eastAsia="Geeza Pro" w:hAnsi="Times New Roman" w:cs="Times New Roman"/>
          <w:sz w:val="24"/>
          <w:szCs w:val="24"/>
        </w:rPr>
        <w:t>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8C6340" w:rsidRPr="00E60824" w:rsidRDefault="008C6340" w:rsidP="00E60824">
      <w:pPr>
        <w:pStyle w:val="19"/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E60824">
        <w:rPr>
          <w:rFonts w:ascii="Times New Roman" w:eastAsia="Geeza Pro" w:hAnsi="Times New Roman" w:cs="Times New Roman"/>
          <w:color w:val="000000"/>
          <w:lang w:val="ru-RU"/>
        </w:rPr>
        <w:t>Ученик должен быть физически здоров. Занятия при повышенной температуре опасны для здоровья и нецелесообразны, так как результат</w:t>
      </w:r>
      <w:r w:rsidRPr="00E60824">
        <w:rPr>
          <w:rFonts w:ascii="Times New Roman" w:eastAsia="ヒラギノ角ゴ Pro W3" w:hAnsi="Times New Roman" w:cs="Times New Roman"/>
          <w:color w:val="000000"/>
          <w:lang w:val="ru-RU"/>
        </w:rPr>
        <w:t xml:space="preserve"> </w:t>
      </w:r>
      <w:r w:rsidRPr="00E60824">
        <w:rPr>
          <w:rFonts w:ascii="Times New Roman" w:eastAsia="Geeza Pro" w:hAnsi="Times New Roman" w:cs="Times New Roman"/>
          <w:color w:val="000000"/>
          <w:lang w:val="ru-RU"/>
        </w:rPr>
        <w:t>занятий всегда будет отрицательным.</w:t>
      </w:r>
    </w:p>
    <w:p w:rsidR="008C6340" w:rsidRPr="00E60824" w:rsidRDefault="008C6340" w:rsidP="00E60824">
      <w:pPr>
        <w:pStyle w:val="19"/>
        <w:tabs>
          <w:tab w:val="left" w:pos="993"/>
        </w:tabs>
        <w:ind w:left="0" w:firstLine="709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E60824">
        <w:rPr>
          <w:rFonts w:ascii="Times New Roman" w:eastAsia="Geeza Pro" w:hAnsi="Times New Roman" w:cs="Times New Roman"/>
          <w:color w:val="000000"/>
          <w:lang w:val="ru-RU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8C6340" w:rsidRPr="00E60824" w:rsidRDefault="008C6340" w:rsidP="00E60824">
      <w:pPr>
        <w:pStyle w:val="Body1"/>
        <w:tabs>
          <w:tab w:val="left" w:pos="2127"/>
        </w:tabs>
        <w:ind w:firstLine="720"/>
        <w:jc w:val="both"/>
        <w:rPr>
          <w:rFonts w:ascii="Times New Roman" w:hAnsi="Times New Roman" w:cs="Times New Roman"/>
          <w:lang w:val="ru-RU"/>
        </w:rPr>
      </w:pPr>
      <w:r w:rsidRPr="00E60824">
        <w:rPr>
          <w:rFonts w:ascii="Times New Roman" w:hAnsi="Times New Roman" w:cs="Times New Roman"/>
          <w:lang w:val="ru-RU"/>
        </w:rPr>
        <w:t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A67DA5" w:rsidRPr="003004B8" w:rsidRDefault="003004B8" w:rsidP="003004B8">
      <w:pPr>
        <w:pStyle w:val="21"/>
        <w:spacing w:line="240" w:lineRule="auto"/>
        <w:ind w:firstLine="708"/>
        <w:jc w:val="center"/>
        <w:rPr>
          <w:rFonts w:cs="Times New Roman"/>
          <w:b/>
          <w:sz w:val="22"/>
        </w:rPr>
      </w:pPr>
      <w:r w:rsidRPr="003004B8">
        <w:rPr>
          <w:rFonts w:cs="Times New Roman"/>
          <w:b/>
          <w:sz w:val="22"/>
          <w:lang w:val="en-US"/>
        </w:rPr>
        <w:t>VI</w:t>
      </w:r>
      <w:r w:rsidRPr="003004B8">
        <w:rPr>
          <w:rFonts w:cs="Times New Roman"/>
          <w:b/>
          <w:sz w:val="22"/>
        </w:rPr>
        <w:t>.</w:t>
      </w:r>
      <w:r w:rsidRPr="003004B8">
        <w:rPr>
          <w:rFonts w:cs="Times New Roman"/>
          <w:b/>
          <w:sz w:val="22"/>
        </w:rPr>
        <w:tab/>
        <w:t>СПИСКИ РЕКОМЕНДУЕМОЙ НОТНОЙ И МЕТОДИЧЕСКОЙ ЛИТЕРАТУРЫ</w:t>
      </w:r>
    </w:p>
    <w:p w:rsidR="00A67DA5" w:rsidRPr="00E60824" w:rsidRDefault="00A67DA5" w:rsidP="003004B8">
      <w:pPr>
        <w:pStyle w:val="21"/>
        <w:spacing w:line="240" w:lineRule="auto"/>
        <w:jc w:val="center"/>
        <w:rPr>
          <w:rFonts w:cs="Times New Roman"/>
          <w:b/>
          <w:sz w:val="24"/>
        </w:rPr>
      </w:pPr>
      <w:r w:rsidRPr="00E60824">
        <w:rPr>
          <w:rFonts w:cs="Times New Roman"/>
          <w:b/>
          <w:i/>
          <w:sz w:val="24"/>
        </w:rPr>
        <w:t>1.Учебная</w:t>
      </w:r>
      <w:r w:rsidRPr="00E60824">
        <w:rPr>
          <w:rFonts w:cs="Times New Roman"/>
          <w:b/>
          <w:sz w:val="24"/>
        </w:rPr>
        <w:t xml:space="preserve"> </w:t>
      </w:r>
      <w:r w:rsidRPr="00E60824">
        <w:rPr>
          <w:rFonts w:cs="Times New Roman"/>
          <w:b/>
          <w:i/>
          <w:sz w:val="24"/>
        </w:rPr>
        <w:t>литература</w:t>
      </w:r>
      <w:r w:rsidRPr="00E60824">
        <w:rPr>
          <w:rFonts w:cs="Times New Roman"/>
          <w:b/>
          <w:sz w:val="24"/>
        </w:rPr>
        <w:t>: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1.Азбука домриста для трехструнной домры. / Составитель Разумеева Т. М., 2006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2. Александров А. Гаммы и арпеджио. М., 1967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3. Альбом юного домриста. Младшие и средние классы ДМШ. С- Петербург, 2002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lastRenderedPageBreak/>
        <w:t>4. Альбом для детей. Вып. 1/ Составитель Евдокимов В., М., 1986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5. Альбом для детей. Вып. 2 /  Составитель Демченко Л. М.,1988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6. Альбом для детей и юношества / Составитель Цыганков А.М., 1996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7. Альбом для детей и юношества  Вып. 1/ Составитель Круглов В.М., 1984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8. Альбом для детей и юношества  Вып. 2/ Составитель Круглов В.М., 1985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9. Альбом для детей и юношества  Вып. 3/ Составитель Чунин В.М., 1987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10. Альбом начинающего домриста. Вып.1. М., 1969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11. Аль</w:t>
      </w:r>
      <w:r w:rsidR="00017A3B" w:rsidRPr="00E60824">
        <w:rPr>
          <w:rFonts w:ascii="Times New Roman" w:hAnsi="Times New Roman" w:cs="Times New Roman"/>
          <w:sz w:val="24"/>
          <w:szCs w:val="24"/>
        </w:rPr>
        <w:t>бом начинающего домриста. Вып.2</w:t>
      </w:r>
      <w:r w:rsidRPr="00E60824">
        <w:rPr>
          <w:rFonts w:ascii="Times New Roman" w:hAnsi="Times New Roman" w:cs="Times New Roman"/>
          <w:sz w:val="24"/>
          <w:szCs w:val="24"/>
        </w:rPr>
        <w:t>/ Составитель Фурмин С.М., 1970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12. Аль</w:t>
      </w:r>
      <w:r w:rsidR="00017A3B" w:rsidRPr="00E60824">
        <w:rPr>
          <w:rFonts w:ascii="Times New Roman" w:hAnsi="Times New Roman" w:cs="Times New Roman"/>
          <w:sz w:val="24"/>
          <w:szCs w:val="24"/>
        </w:rPr>
        <w:t>бом начинающего домриста. Вып.3</w:t>
      </w:r>
      <w:r w:rsidRPr="00E60824">
        <w:rPr>
          <w:rFonts w:ascii="Times New Roman" w:hAnsi="Times New Roman" w:cs="Times New Roman"/>
          <w:sz w:val="24"/>
          <w:szCs w:val="24"/>
        </w:rPr>
        <w:t>/ Составитель Фурмин С.М., 1971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13. Аль</w:t>
      </w:r>
      <w:r w:rsidR="00017A3B" w:rsidRPr="00E60824">
        <w:rPr>
          <w:rFonts w:ascii="Times New Roman" w:hAnsi="Times New Roman" w:cs="Times New Roman"/>
          <w:sz w:val="24"/>
          <w:szCs w:val="24"/>
        </w:rPr>
        <w:t>бом начинающего домриста. Вып.4</w:t>
      </w:r>
      <w:r w:rsidRPr="00E60824">
        <w:rPr>
          <w:rFonts w:ascii="Times New Roman" w:hAnsi="Times New Roman" w:cs="Times New Roman"/>
          <w:sz w:val="24"/>
          <w:szCs w:val="24"/>
        </w:rPr>
        <w:t>/ Составитель Фурмин С.М., 1972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14. Аль</w:t>
      </w:r>
      <w:r w:rsidR="00017A3B" w:rsidRPr="00E60824">
        <w:rPr>
          <w:rFonts w:ascii="Times New Roman" w:hAnsi="Times New Roman" w:cs="Times New Roman"/>
          <w:sz w:val="24"/>
          <w:szCs w:val="24"/>
        </w:rPr>
        <w:t>бом начинающего домриста. Вып.5</w:t>
      </w:r>
      <w:r w:rsidRPr="00E60824">
        <w:rPr>
          <w:rFonts w:ascii="Times New Roman" w:hAnsi="Times New Roman" w:cs="Times New Roman"/>
          <w:sz w:val="24"/>
          <w:szCs w:val="24"/>
        </w:rPr>
        <w:t>/ Составитель Фурмин С.М., 1973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15. Аль</w:t>
      </w:r>
      <w:r w:rsidR="00017A3B" w:rsidRPr="00E60824">
        <w:rPr>
          <w:rFonts w:ascii="Times New Roman" w:hAnsi="Times New Roman" w:cs="Times New Roman"/>
          <w:sz w:val="24"/>
          <w:szCs w:val="24"/>
        </w:rPr>
        <w:t>бом начинающего домриста. Вып.6</w:t>
      </w:r>
      <w:r w:rsidRPr="00E60824">
        <w:rPr>
          <w:rFonts w:ascii="Times New Roman" w:hAnsi="Times New Roman" w:cs="Times New Roman"/>
          <w:sz w:val="24"/>
          <w:szCs w:val="24"/>
        </w:rPr>
        <w:t>/ Составитель Фурмин С.М., 1975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16. Аль</w:t>
      </w:r>
      <w:r w:rsidR="00017A3B" w:rsidRPr="00E60824">
        <w:rPr>
          <w:rFonts w:ascii="Times New Roman" w:hAnsi="Times New Roman" w:cs="Times New Roman"/>
          <w:sz w:val="24"/>
          <w:szCs w:val="24"/>
        </w:rPr>
        <w:t>бом начинающего домриста. Вып.7</w:t>
      </w:r>
      <w:r w:rsidRPr="00E60824">
        <w:rPr>
          <w:rFonts w:ascii="Times New Roman" w:hAnsi="Times New Roman" w:cs="Times New Roman"/>
          <w:sz w:val="24"/>
          <w:szCs w:val="24"/>
        </w:rPr>
        <w:t>/ Составитель Фурмин С.М., 1975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17. Аль</w:t>
      </w:r>
      <w:r w:rsidR="00017A3B" w:rsidRPr="00E60824">
        <w:rPr>
          <w:rFonts w:ascii="Times New Roman" w:hAnsi="Times New Roman" w:cs="Times New Roman"/>
          <w:sz w:val="24"/>
          <w:szCs w:val="24"/>
        </w:rPr>
        <w:t>бом начинающего домриста. Вып.8</w:t>
      </w:r>
      <w:r w:rsidRPr="00E60824">
        <w:rPr>
          <w:rFonts w:ascii="Times New Roman" w:hAnsi="Times New Roman" w:cs="Times New Roman"/>
          <w:sz w:val="24"/>
          <w:szCs w:val="24"/>
        </w:rPr>
        <w:t>/ Составитель Фурмин С.М., 1976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18. Альбом начинающего домриста. Вып.9/ Составитель Фурмин С.М., 1977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19 Альбом начинающего домриста. Вып.10/ Составитель Фурмин С.М., 1978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20. Альбом начинающего домриста. Вып.11/ Составитель Фурмин С.М., 1979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21.Альбом начинающего домриста. Вып.12/ Составитель Фурмин С.М., 1980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22. Альбом начинающего домриста. Вып.13/ Составитель Фурмин С.М., 1981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23. Альбом начинающего домриста. Вып.14/ Составитель Фурмин С.М., 1983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24. Альбом начинающего домриста. Вып.15/ Составитель Фурмин С.М., 1984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25. Альбом начинающего домриста. Вып.16/ Составитель Фурмин С.М., 1985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26. Альбом начинающего домриста. Вып.17/ Составитель Фурмин С.М., 1986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27. Альбом начинающего домриста. Вып.18/ Составитель Фурмин С.М., 1987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28. Альбом ученика – домриста. Вып. 1. / Составители Герасимов В., Литвиненко С.Киев, 1971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29. Альбом ученика – домриста. Вып. 2. / Составители Герасимов В., Литвиненко С. Киев, 1973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30. Бейгельман Л. 50 этюдов для трехструнной домры. М., 2000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31. Бейгельман Л. 60 этюдов для трехструнной домры. М., 2001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32. Белов Р. Гаммы, арпеджио и упражнения для  трехструнной домры. М., 1996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33. Библиотека домриста. Вып. 31,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М., 1960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34. Библиотека домриста. Вып. 35,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М., 1960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35. Библиотека домриста. Вып. 40,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М., 1961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36. Библиотека домриста. Вып. 44,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М., 1961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37. Библиотека домриста. Вып. 51</w:t>
      </w:r>
      <w:r w:rsidR="00A67DA5" w:rsidRPr="00E60824">
        <w:rPr>
          <w:rFonts w:ascii="Times New Roman" w:hAnsi="Times New Roman" w:cs="Times New Roman"/>
          <w:sz w:val="24"/>
          <w:szCs w:val="24"/>
        </w:rPr>
        <w:t>,</w:t>
      </w:r>
      <w:r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="00A67DA5" w:rsidRPr="00E60824">
        <w:rPr>
          <w:rFonts w:ascii="Times New Roman" w:hAnsi="Times New Roman" w:cs="Times New Roman"/>
          <w:sz w:val="24"/>
          <w:szCs w:val="24"/>
        </w:rPr>
        <w:t>М., 1962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38. Библиотека домриста. Вып. 53, М.,1962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39. Библиотека домриста. Вып. 58,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М., 1962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40. Библиотека домриста. Вып. 59,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М.,1963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41. Библиотека домриста. Вып. 61, М., 1963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42. Библиотека домриста. Вып. 62, М., 1963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43. Библиотека домриста. Вып. 65, М., 1964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44. Библиотека домриста. Вып. 68, М., 1964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45. Библиотека домриста. Вып. 74, М.,1965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46.Будашкин Н. Концерт для домры с оркестром. М., 1963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47. Вольская Т., Гареева И. Технология исполнения красочных приемов игры на домре. Екатеринбург, 1995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48.</w:t>
      </w:r>
      <w:r w:rsidR="00A67DA5" w:rsidRPr="00E60824">
        <w:rPr>
          <w:rFonts w:ascii="Times New Roman" w:hAnsi="Times New Roman" w:cs="Times New Roman"/>
          <w:sz w:val="24"/>
          <w:szCs w:val="24"/>
        </w:rPr>
        <w:t>Городовская В. Новые сочинения для трехструнной домры. М.,1996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49.Джоплин С. Регтаймы для трехструнной домры и фортепиано. С- Петербург, 2002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50.Домра с азов. / Составитель</w:t>
      </w:r>
      <w:r w:rsidR="004A4225" w:rsidRPr="00E60824">
        <w:rPr>
          <w:rFonts w:ascii="Times New Roman" w:hAnsi="Times New Roman" w:cs="Times New Roman"/>
          <w:sz w:val="24"/>
          <w:szCs w:val="24"/>
        </w:rPr>
        <w:t xml:space="preserve"> Потапова А., С-Петербург, 2003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51. Домристу – любителю. Вып.1</w:t>
      </w:r>
      <w:r w:rsidR="00A67DA5" w:rsidRPr="00E60824">
        <w:rPr>
          <w:rFonts w:ascii="Times New Roman" w:hAnsi="Times New Roman" w:cs="Times New Roman"/>
          <w:sz w:val="24"/>
          <w:szCs w:val="24"/>
        </w:rPr>
        <w:t>/Составитель Дроздов М.М., 1977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52. Домристу – любителю. Вып.2. М., 1978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53. Домристу – любителю. Вып.3</w:t>
      </w:r>
      <w:r w:rsidR="00A67DA5" w:rsidRPr="00E60824">
        <w:rPr>
          <w:rFonts w:ascii="Times New Roman" w:hAnsi="Times New Roman" w:cs="Times New Roman"/>
          <w:sz w:val="24"/>
          <w:szCs w:val="24"/>
        </w:rPr>
        <w:t xml:space="preserve"> /Составитель Шелмаков И.М., 1979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54. Домристу – любителю. Вып.4. М., 1980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54. Домристу – любителю. Вып.5. М., 1981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55. Домристу – любителю. Вып.6. М., 1982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lastRenderedPageBreak/>
        <w:t>56. Домристу – любителю. Вып.7. М., 1983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57. Домристу – любителю. Вып.8. М., 1984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58. Домристу – любителю. Вып.9. М., 1985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59. Домристу – любителю. Вып.10. М., 1986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60.Ефимов В. «</w:t>
      </w:r>
      <w:r w:rsidR="00A67DA5" w:rsidRPr="00E60824">
        <w:rPr>
          <w:rFonts w:ascii="Times New Roman" w:hAnsi="Times New Roman" w:cs="Times New Roman"/>
          <w:sz w:val="24"/>
          <w:szCs w:val="24"/>
        </w:rPr>
        <w:t>Музыкальные картинки». Пьесы для трехструнной домры. М., 2002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61. Зверев А. Сборник пьес для трехструнной домры. С-Петербург, 1998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62.Знакомые мелодии. Вып. 1/</w:t>
      </w:r>
      <w:r w:rsidR="00A67DA5" w:rsidRPr="00E60824">
        <w:rPr>
          <w:rFonts w:ascii="Times New Roman" w:hAnsi="Times New Roman" w:cs="Times New Roman"/>
          <w:sz w:val="24"/>
          <w:szCs w:val="24"/>
        </w:rPr>
        <w:t>Составитель Александров А.М., 1969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63.Знакомые мелодии. Вып. 2/</w:t>
      </w:r>
      <w:r w:rsidR="00A67DA5" w:rsidRPr="00E60824">
        <w:rPr>
          <w:rFonts w:ascii="Times New Roman" w:hAnsi="Times New Roman" w:cs="Times New Roman"/>
          <w:sz w:val="24"/>
          <w:szCs w:val="24"/>
        </w:rPr>
        <w:t>Составитель Лачинов А.М., 1970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64. Золотая библиотека педагогического репертуара. Нотная папка домриста. Тетрадь</w:t>
      </w:r>
      <w:r w:rsidR="004A4225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1, 2, 3, 4. Составитель Чунин В.</w:t>
      </w:r>
      <w:r w:rsidR="00017A3B" w:rsidRPr="00E60824">
        <w:rPr>
          <w:rFonts w:ascii="Times New Roman" w:hAnsi="Times New Roman" w:cs="Times New Roman"/>
          <w:sz w:val="24"/>
          <w:szCs w:val="24"/>
        </w:rPr>
        <w:t>,</w:t>
      </w:r>
      <w:r w:rsidRPr="00E60824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65.Камалдирнов Г.  Пьесы и этюды. М., 1983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66.Клебанов Д. Концерт для домры с оркестром. М., 1958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67.Концертные пьесы. Вып. 1. М., 1961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68. Концертные пьесы. Вып. 2. М., 1967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69. Концертные пьесы. Вып. 3. М., 1968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70. Концертные пьесы. Вып. 4. М., 1971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71. Концертные пьесы. Вып. 5/Составитель Евдокимов В.М., 1972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72.Концертные пьесы. Вып. 6. М., 1973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73. Концертные пьесы. Вып. 7. М., 1975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74. Концертные пьесы. Вып. 8. М., 1980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75. Концертные пьесы. Вып. 9. М., 1981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76. Концертные пьесы. Вып. 10. М., 1982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77. Концертные пьесы. Вып. 11. М., 1983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78. Концертные пьесы. Вып. 12. М., 1984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79. Концертные пьесы. Вып. 13</w:t>
      </w:r>
      <w:r w:rsidR="00A67DA5" w:rsidRPr="00E60824">
        <w:rPr>
          <w:rFonts w:ascii="Times New Roman" w:hAnsi="Times New Roman" w:cs="Times New Roman"/>
          <w:sz w:val="24"/>
          <w:szCs w:val="24"/>
        </w:rPr>
        <w:t>/Составитель Чунин В.М., 1985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80. Концертные пьесы. Вып. 14</w:t>
      </w:r>
      <w:r w:rsidR="00A67DA5" w:rsidRPr="00E60824">
        <w:rPr>
          <w:rFonts w:ascii="Times New Roman" w:hAnsi="Times New Roman" w:cs="Times New Roman"/>
          <w:sz w:val="24"/>
          <w:szCs w:val="24"/>
        </w:rPr>
        <w:t>/Составитель Крючков А.М., 1987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81. Концертные пьесы. Вып. 15</w:t>
      </w:r>
      <w:r w:rsidR="00A67DA5" w:rsidRPr="00E60824">
        <w:rPr>
          <w:rFonts w:ascii="Times New Roman" w:hAnsi="Times New Roman" w:cs="Times New Roman"/>
          <w:sz w:val="24"/>
          <w:szCs w:val="24"/>
        </w:rPr>
        <w:t>/Составитель Чунин В.М., 1987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82.Концертный репертуар домриста. М.,1962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83.Концертный репертуар. М.,1967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84. Концертный репертуар. М.,1981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85. Концертный репертуар. Вып. 2. М.,1983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86. </w:t>
      </w:r>
      <w:r w:rsidR="00017A3B" w:rsidRPr="00E60824">
        <w:rPr>
          <w:rFonts w:ascii="Times New Roman" w:hAnsi="Times New Roman" w:cs="Times New Roman"/>
          <w:sz w:val="24"/>
          <w:szCs w:val="24"/>
        </w:rPr>
        <w:t>Концертный репертуар. Вып. 3/</w:t>
      </w:r>
      <w:r w:rsidRPr="00E60824">
        <w:rPr>
          <w:rFonts w:ascii="Times New Roman" w:hAnsi="Times New Roman" w:cs="Times New Roman"/>
          <w:sz w:val="24"/>
          <w:szCs w:val="24"/>
        </w:rPr>
        <w:t>Составитель Цыганков А. М.,1984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87.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Концертный репертуар. Вып. 4 /</w:t>
      </w:r>
      <w:r w:rsidRPr="00E60824">
        <w:rPr>
          <w:rFonts w:ascii="Times New Roman" w:hAnsi="Times New Roman" w:cs="Times New Roman"/>
          <w:sz w:val="24"/>
          <w:szCs w:val="24"/>
        </w:rPr>
        <w:t>Составитель Цыганков А. М.,1991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88. Концерты для трехструнной домры и фортепиано. Вып. 1</w:t>
      </w:r>
      <w:r w:rsidR="00017A3B" w:rsidRPr="00E60824">
        <w:rPr>
          <w:rFonts w:ascii="Times New Roman" w:hAnsi="Times New Roman" w:cs="Times New Roman"/>
          <w:sz w:val="24"/>
          <w:szCs w:val="24"/>
        </w:rPr>
        <w:t>.</w:t>
      </w:r>
      <w:r w:rsidRPr="00E60824">
        <w:rPr>
          <w:rFonts w:ascii="Times New Roman" w:hAnsi="Times New Roman" w:cs="Times New Roman"/>
          <w:sz w:val="24"/>
          <w:szCs w:val="24"/>
        </w:rPr>
        <w:t xml:space="preserve"> М., 2006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89.Концертные произведения 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для домры и фортепиано. Вып.4 </w:t>
      </w:r>
      <w:r w:rsidRPr="00E60824">
        <w:rPr>
          <w:rFonts w:ascii="Times New Roman" w:hAnsi="Times New Roman" w:cs="Times New Roman"/>
          <w:sz w:val="24"/>
          <w:szCs w:val="24"/>
        </w:rPr>
        <w:t>/ Составитель Семаков С. Петрозаводск, 2006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90.Круглов В. Пьесы для трехструнной домры. М., 1998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91.Курченко А. «Детский альбом». Пьесы для трехструнной домры. М., 1999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92.Лаптев В.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Концерты для домры. М.,1997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93.Л</w:t>
      </w:r>
      <w:r w:rsidR="00017A3B" w:rsidRPr="00E60824">
        <w:rPr>
          <w:rFonts w:ascii="Times New Roman" w:hAnsi="Times New Roman" w:cs="Times New Roman"/>
          <w:sz w:val="24"/>
          <w:szCs w:val="24"/>
        </w:rPr>
        <w:t>егкие пьесы. Вып. 1</w:t>
      </w:r>
      <w:r w:rsidRPr="00E60824">
        <w:rPr>
          <w:rFonts w:ascii="Times New Roman" w:hAnsi="Times New Roman" w:cs="Times New Roman"/>
          <w:sz w:val="24"/>
          <w:szCs w:val="24"/>
        </w:rPr>
        <w:t>/ Составитель Лачинов А.М., 1958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94. Легкие пьесы. Вып 2. М., 1959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95. Легкие пьесы. Вып 3</w:t>
      </w:r>
      <w:r w:rsidR="00A67DA5" w:rsidRPr="00E60824">
        <w:rPr>
          <w:rFonts w:ascii="Times New Roman" w:hAnsi="Times New Roman" w:cs="Times New Roman"/>
          <w:sz w:val="24"/>
          <w:szCs w:val="24"/>
        </w:rPr>
        <w:t xml:space="preserve"> / Составитель Лачинов А.М., 1961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96. Легкие пьесы. Вып 4</w:t>
      </w:r>
      <w:r w:rsidR="00A67DA5" w:rsidRPr="00E60824">
        <w:rPr>
          <w:rFonts w:ascii="Times New Roman" w:hAnsi="Times New Roman" w:cs="Times New Roman"/>
          <w:sz w:val="24"/>
          <w:szCs w:val="24"/>
        </w:rPr>
        <w:t>/ Составитель Лачинов А.М., 1961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97. Легкие пьесы. Вып 5</w:t>
      </w:r>
      <w:r w:rsidR="00A67DA5" w:rsidRPr="00E60824">
        <w:rPr>
          <w:rFonts w:ascii="Times New Roman" w:hAnsi="Times New Roman" w:cs="Times New Roman"/>
          <w:sz w:val="24"/>
          <w:szCs w:val="24"/>
        </w:rPr>
        <w:t xml:space="preserve"> / Составитель Лачинов А.М., 1961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98. Легкие пьесы. Вып 6. М., 1963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99. Легкие пьесы. Вып 7</w:t>
      </w:r>
      <w:r w:rsidR="00A67DA5" w:rsidRPr="00E60824">
        <w:rPr>
          <w:rFonts w:ascii="Times New Roman" w:hAnsi="Times New Roman" w:cs="Times New Roman"/>
          <w:sz w:val="24"/>
          <w:szCs w:val="24"/>
        </w:rPr>
        <w:t>/ Составитель Лачинов А.М., 1964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100. Легкие пьесы западноевропейских композиторов. С-Петербург, 200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101. Мироманов В. Пьесы для трехструнной домры и фортепиано. М., 2006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102.Меццакапо Е. Пьесы для  домры и фортепиано. / Составитель Иванов В.,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С-Петербург, 2002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103. На досуге.  Вып. 1</w:t>
      </w:r>
      <w:r w:rsidR="00A67DA5" w:rsidRPr="00E60824">
        <w:rPr>
          <w:rFonts w:ascii="Times New Roman" w:hAnsi="Times New Roman" w:cs="Times New Roman"/>
          <w:sz w:val="24"/>
          <w:szCs w:val="24"/>
        </w:rPr>
        <w:t>/ Составитель Рузаев Е.М., 1982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104. На досуге.  Вып. 2</w:t>
      </w:r>
      <w:r w:rsidR="00A67DA5" w:rsidRPr="00E60824">
        <w:rPr>
          <w:rFonts w:ascii="Times New Roman" w:hAnsi="Times New Roman" w:cs="Times New Roman"/>
          <w:sz w:val="24"/>
          <w:szCs w:val="24"/>
        </w:rPr>
        <w:t>/ Составитель Гарцман Г.М., 1984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105.На досуге.  Вып. 3</w:t>
      </w:r>
      <w:r w:rsidR="00A67DA5" w:rsidRPr="00E60824">
        <w:rPr>
          <w:rFonts w:ascii="Times New Roman" w:hAnsi="Times New Roman" w:cs="Times New Roman"/>
          <w:sz w:val="24"/>
          <w:szCs w:val="24"/>
        </w:rPr>
        <w:t>/ Составитель Чунин В.М., 1985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106.Начинающему домр</w:t>
      </w:r>
      <w:r w:rsidR="00017A3B" w:rsidRPr="00E60824">
        <w:rPr>
          <w:rFonts w:ascii="Times New Roman" w:hAnsi="Times New Roman" w:cs="Times New Roman"/>
          <w:sz w:val="24"/>
          <w:szCs w:val="24"/>
        </w:rPr>
        <w:t>исту. Вып.1. М.,1969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107.От классики до джаза. Пьесы для трехструнной домры и фортепиано. С- Петербург, 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2007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lastRenderedPageBreak/>
        <w:t>108. Педагогический репертуар. Вып.1 / Составитель Климов Е.М.,1967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109. П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едагогический репертуар. Вып.2 </w:t>
      </w:r>
      <w:r w:rsidRPr="00E60824">
        <w:rPr>
          <w:rFonts w:ascii="Times New Roman" w:hAnsi="Times New Roman" w:cs="Times New Roman"/>
          <w:sz w:val="24"/>
          <w:szCs w:val="24"/>
        </w:rPr>
        <w:t>/ Составитель Климов Е.М., 1967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110. Педагогический репертуар. Вып.3 / Составитель Шелмаков И.М., 1968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111. Педагогический репертуар. Вып.4 / Составитель Климов Е.М., 1968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112. Педагогический репертуар. Вып.5/ Составитель Александров А.М., 1969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113. Педагогический репертуар.1-2 классы ДМШ. Вып. 1/ Составитель Климов Е.М.,1972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114. Педагогический репертуар.1-2 классы ДМШ. Вып. 2/ Сос</w:t>
      </w:r>
      <w:r w:rsidR="00017A3B" w:rsidRPr="00E60824">
        <w:rPr>
          <w:rFonts w:ascii="Times New Roman" w:hAnsi="Times New Roman" w:cs="Times New Roman"/>
          <w:sz w:val="24"/>
          <w:szCs w:val="24"/>
        </w:rPr>
        <w:t>тавитель Александров А.М., 1977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115. Педагогический репертуар.1-2 классы ДМШ. Вып. 3/ Составитель Александров А.М.,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1979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116. Педагогический репертуар.1-2 классы ДМШ. Вып. 4/ Составитель Александров А.М.,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1981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117. Педагогический репертуар.1-2 классы ДМШ. Вып. 5/ Составитель Александров А.М.,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1982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118. Педагогический репертуар.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3–5 классы ДМШ. Вып. 1/ Составители Александров А.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и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 xml:space="preserve"> Климов Е.М.,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1973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119. Педагогический реперту</w:t>
      </w:r>
      <w:r w:rsidR="00017A3B" w:rsidRPr="00E60824">
        <w:rPr>
          <w:rFonts w:ascii="Times New Roman" w:hAnsi="Times New Roman" w:cs="Times New Roman"/>
          <w:sz w:val="24"/>
          <w:szCs w:val="24"/>
        </w:rPr>
        <w:t>ар. 3–5 классы ДМШ. Вып. 2</w:t>
      </w:r>
      <w:r w:rsidRPr="00E60824">
        <w:rPr>
          <w:rFonts w:ascii="Times New Roman" w:hAnsi="Times New Roman" w:cs="Times New Roman"/>
          <w:sz w:val="24"/>
          <w:szCs w:val="24"/>
        </w:rPr>
        <w:t>/ Составитель Александров А.М., 1977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120. Педагогический р</w:t>
      </w:r>
      <w:r w:rsidR="00017A3B" w:rsidRPr="00E60824">
        <w:rPr>
          <w:rFonts w:ascii="Times New Roman" w:hAnsi="Times New Roman" w:cs="Times New Roman"/>
          <w:sz w:val="24"/>
          <w:szCs w:val="24"/>
        </w:rPr>
        <w:t>епертуар. 3–5 классы ДМШ. Вып. 3</w:t>
      </w:r>
      <w:r w:rsidRPr="00E60824">
        <w:rPr>
          <w:rFonts w:ascii="Times New Roman" w:hAnsi="Times New Roman" w:cs="Times New Roman"/>
          <w:sz w:val="24"/>
          <w:szCs w:val="24"/>
        </w:rPr>
        <w:t>/ Составитель Александров А.М., 1979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121.Педагогический репертуар.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3–5 классы ДМШ. Вып. 4/ Составитель Александров А.М., 1981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122. Педагогический репертуар.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3–5 классы ДМШ. Вып. 5/ Составитель  Красноярцев В. М., 1982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123. Педагогический репертуар.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3–5 классы ДМШ. М.,1982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124. Педагогический репертуар. Вып. 1. Для музыкальных училищ/ Составитель Александров А. М., 1968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125. Педагогический репертуар. Вып. 2.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Для музыкальных училищ/ Составитель Александров А.М., 1968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126. Педагогический репертуар. Вып. 3.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Для музыкальных училищ/ Составитель Александров  А.М., 1970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127.Педагогический репертуар. Вып. 1. 1-2 курсы музыкальных училищ/ Составитель Александров А.М., 1976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128. Педагогический репертуар. Вып. 1. 3-4 курсы музыкальных училищ/ Составитель Александров А.М., 1976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129 Педагогический репертуар. Вып. 2. 3-4 курсы музыкальных училищ/ Составитель Александров А.М., 1978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130. Педагогический репертуар. Вып. 3. 3-4 курсы музыкальных училищ.   М., 1982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131.  Педагогический репертуар домриста / Составитель Шитенков И.М., 1985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132. Первые шаги. Вып. 1. М., 1964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133. Первые шаги. Вып. 2. М., 1964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134. Первые шаги. Вып. 3. М., 1965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135. Первые шаги. Вып. 4. М., 1966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136. Первые шаги. Вып. 5. М., 1966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137.  Первые шаги. Вып. 6. М., 1967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138.  Первые шаги. Вып. 7. М.., 1968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139. Первые шаги. Вып. 8. М.., 1969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140. Первые шаги. Вып. 9. М.., 1969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141.  Первые шаги. Вып. 10. М.., 1969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142.  Первые шаги. Вып. 11. М.., 1970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143. Первые шаги. Вып. 12. М., 1973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144.  Первые шаги. Вып. 13 / Составитель Александров А.М., 1974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145. Первые шаги. Вып. 14/ Составитель Климов Е.М.,1975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146. Первые шаги. Вып. 15 / Составитель Викторов В.М., 1976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147. Петров Ю. Десять этюдов. Л. 1965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148. Пильщиков А. Этюды. Л.,1982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149.  Популярны</w:t>
      </w:r>
      <w:r w:rsidR="00017A3B" w:rsidRPr="00E60824">
        <w:rPr>
          <w:rFonts w:ascii="Times New Roman" w:hAnsi="Times New Roman" w:cs="Times New Roman"/>
          <w:sz w:val="24"/>
          <w:szCs w:val="24"/>
        </w:rPr>
        <w:t>е произведения. Вып.1. М., 1969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150.  Произведения советских композиторов./ Составитель Александров А.М., 1970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lastRenderedPageBreak/>
        <w:t>151.  Популярные джазовые композиции для трехструнной домры и фортепиано. С-Петербург, 2003</w:t>
      </w:r>
    </w:p>
    <w:p w:rsidR="00A67DA5" w:rsidRPr="00E60824" w:rsidRDefault="004A422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152. Произведения Н.</w:t>
      </w:r>
      <w:r w:rsidR="00A67DA5" w:rsidRPr="00E60824">
        <w:rPr>
          <w:rFonts w:ascii="Times New Roman" w:hAnsi="Times New Roman" w:cs="Times New Roman"/>
          <w:sz w:val="24"/>
          <w:szCs w:val="24"/>
        </w:rPr>
        <w:t>Будашкина в переложении для трехструнной домры и балалайки. Тетрадь 1/ Составитель Дьяконова И., 2004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153. Пьесы для домры и фортепиано. Композиторы Испании, Италии и Франции рубежа 19-20 веков/ Составители Иванов В. и Николаев А. С-Петербург, 2007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154. Пьесы для трехструнной домры и фортепиано. Старшие классы ДМШ./ Составитель Зверев А., С-Петербург, 1998</w:t>
      </w:r>
    </w:p>
    <w:p w:rsidR="00A67DA5" w:rsidRPr="00E60824" w:rsidRDefault="004A422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155. Пьесы</w:t>
      </w:r>
      <w:r w:rsidR="00017A3B" w:rsidRPr="00E60824">
        <w:rPr>
          <w:rFonts w:ascii="Times New Roman" w:hAnsi="Times New Roman" w:cs="Times New Roman"/>
          <w:sz w:val="24"/>
          <w:szCs w:val="24"/>
        </w:rPr>
        <w:t>.</w:t>
      </w:r>
      <w:r w:rsidRPr="00E60824">
        <w:rPr>
          <w:rFonts w:ascii="Times New Roman" w:hAnsi="Times New Roman" w:cs="Times New Roman"/>
          <w:sz w:val="24"/>
          <w:szCs w:val="24"/>
        </w:rPr>
        <w:t xml:space="preserve"> Вып. 1. </w:t>
      </w:r>
      <w:r w:rsidR="00A67DA5" w:rsidRPr="00E60824">
        <w:rPr>
          <w:rFonts w:ascii="Times New Roman" w:hAnsi="Times New Roman" w:cs="Times New Roman"/>
          <w:sz w:val="24"/>
          <w:szCs w:val="24"/>
        </w:rPr>
        <w:t>/ Составитель Александров А.М., 1961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156. Пьесы</w:t>
      </w:r>
      <w:r w:rsidR="00017A3B" w:rsidRPr="00E60824">
        <w:rPr>
          <w:rFonts w:ascii="Times New Roman" w:hAnsi="Times New Roman" w:cs="Times New Roman"/>
          <w:sz w:val="24"/>
          <w:szCs w:val="24"/>
        </w:rPr>
        <w:t>.</w:t>
      </w:r>
      <w:r w:rsidRPr="00E60824">
        <w:rPr>
          <w:rFonts w:ascii="Times New Roman" w:hAnsi="Times New Roman" w:cs="Times New Roman"/>
          <w:sz w:val="24"/>
          <w:szCs w:val="24"/>
        </w:rPr>
        <w:t xml:space="preserve"> Вып. 2. М., 1962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157. Пьесы</w:t>
      </w:r>
      <w:r w:rsidR="00017A3B" w:rsidRPr="00E60824">
        <w:rPr>
          <w:rFonts w:ascii="Times New Roman" w:hAnsi="Times New Roman" w:cs="Times New Roman"/>
          <w:sz w:val="24"/>
          <w:szCs w:val="24"/>
        </w:rPr>
        <w:t>.</w:t>
      </w:r>
      <w:r w:rsidRPr="00E60824">
        <w:rPr>
          <w:rFonts w:ascii="Times New Roman" w:hAnsi="Times New Roman" w:cs="Times New Roman"/>
          <w:sz w:val="24"/>
          <w:szCs w:val="24"/>
        </w:rPr>
        <w:t xml:space="preserve"> Вып. 3. М., 1963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158. Пьесы</w:t>
      </w:r>
      <w:r w:rsidR="00017A3B" w:rsidRPr="00E60824">
        <w:rPr>
          <w:rFonts w:ascii="Times New Roman" w:hAnsi="Times New Roman" w:cs="Times New Roman"/>
          <w:sz w:val="24"/>
          <w:szCs w:val="24"/>
        </w:rPr>
        <w:t>. Вып. 1</w:t>
      </w:r>
      <w:r w:rsidRPr="00E60824">
        <w:rPr>
          <w:rFonts w:ascii="Times New Roman" w:hAnsi="Times New Roman" w:cs="Times New Roman"/>
          <w:sz w:val="24"/>
          <w:szCs w:val="24"/>
        </w:rPr>
        <w:t xml:space="preserve">/ Составитель  Шитенков И.Л., 1972 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159. Пьесы</w:t>
      </w:r>
      <w:r w:rsidR="00017A3B" w:rsidRPr="00E60824">
        <w:rPr>
          <w:rFonts w:ascii="Times New Roman" w:hAnsi="Times New Roman" w:cs="Times New Roman"/>
          <w:sz w:val="24"/>
          <w:szCs w:val="24"/>
        </w:rPr>
        <w:t>. Вып. 2</w:t>
      </w:r>
      <w:r w:rsidRPr="00E60824">
        <w:rPr>
          <w:rFonts w:ascii="Times New Roman" w:hAnsi="Times New Roman" w:cs="Times New Roman"/>
          <w:sz w:val="24"/>
          <w:szCs w:val="24"/>
        </w:rPr>
        <w:t xml:space="preserve">/ Составитель  Шитенков И.Л., 1976 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160.  Пьесы</w:t>
      </w:r>
      <w:r w:rsidR="00017A3B" w:rsidRPr="00E60824">
        <w:rPr>
          <w:rFonts w:ascii="Times New Roman" w:hAnsi="Times New Roman" w:cs="Times New Roman"/>
          <w:sz w:val="24"/>
          <w:szCs w:val="24"/>
        </w:rPr>
        <w:t>. Вып. 3</w:t>
      </w:r>
      <w:r w:rsidRPr="00E60824">
        <w:rPr>
          <w:rFonts w:ascii="Times New Roman" w:hAnsi="Times New Roman" w:cs="Times New Roman"/>
          <w:sz w:val="24"/>
          <w:szCs w:val="24"/>
        </w:rPr>
        <w:t>/ Составитель  Шитенков И.Л., 1976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161.  Пьесы для трехструнной домры. Тетрадь 1.С-Петербург</w:t>
      </w:r>
      <w:r w:rsidR="004A4225" w:rsidRPr="00E60824">
        <w:rPr>
          <w:rFonts w:ascii="Times New Roman" w:hAnsi="Times New Roman" w:cs="Times New Roman"/>
          <w:sz w:val="24"/>
          <w:szCs w:val="24"/>
        </w:rPr>
        <w:t>,</w:t>
      </w:r>
      <w:r w:rsidRPr="00E60824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162. Пьесы для трехструнной домры. Тетрадь 2.С-Петербург</w:t>
      </w:r>
      <w:r w:rsidR="004A4225" w:rsidRPr="00E60824">
        <w:rPr>
          <w:rFonts w:ascii="Times New Roman" w:hAnsi="Times New Roman" w:cs="Times New Roman"/>
          <w:sz w:val="24"/>
          <w:szCs w:val="24"/>
        </w:rPr>
        <w:t>,</w:t>
      </w:r>
      <w:r w:rsidRPr="00E60824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163. Пьесы для младших классов ДМШ. С-Петербург</w:t>
      </w:r>
      <w:r w:rsidR="004A4225" w:rsidRPr="00E60824">
        <w:rPr>
          <w:rFonts w:ascii="Times New Roman" w:hAnsi="Times New Roman" w:cs="Times New Roman"/>
          <w:sz w:val="24"/>
          <w:szCs w:val="24"/>
        </w:rPr>
        <w:t>,</w:t>
      </w:r>
      <w:r w:rsidRPr="00E60824"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164. Пьесы советских композиторов.  / Составитель  Шитенков И.Л., 1975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165.  Пьесы советских композиторов.  / Составитель  Шитенков И.Л., 1980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166. Пьесы. / Составитель  Шитенков И.Л., 1983 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167.  Пьесы. / Составитель  Шитенков И.Л., 1985 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168.  Пьесы. Вып. 2. / Составитель  Шитенков И.Л., 1985 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169. Пьесы для трехструнной домры. Играет Цыганков А.М.,1979 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170. Репертуар домриста. Вып.1. М., 1966 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171. Репертуар домриста. Вып.2. М., 1966 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172. Репертуар домриста. Вып.3. М., 1968 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173.  Репертуар домриста. Вып.4. М., 1968 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174. Репертуар домриста. Вып.5. М., 1970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175. Репертуар домриста. Вып.6. М., 1970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176. Репертуар домриста. Вып.7. М., 1970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177. </w:t>
      </w:r>
      <w:r w:rsidR="00A67DA5" w:rsidRPr="00E60824">
        <w:rPr>
          <w:rFonts w:ascii="Times New Roman" w:hAnsi="Times New Roman" w:cs="Times New Roman"/>
          <w:sz w:val="24"/>
          <w:szCs w:val="24"/>
        </w:rPr>
        <w:t>Репертуар домриста. Вып.8. М., 1972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178. </w:t>
      </w:r>
      <w:r w:rsidR="00A67DA5" w:rsidRPr="00E60824">
        <w:rPr>
          <w:rFonts w:ascii="Times New Roman" w:hAnsi="Times New Roman" w:cs="Times New Roman"/>
          <w:sz w:val="24"/>
          <w:szCs w:val="24"/>
        </w:rPr>
        <w:t>Р</w:t>
      </w:r>
      <w:r w:rsidRPr="00E60824">
        <w:rPr>
          <w:rFonts w:ascii="Times New Roman" w:hAnsi="Times New Roman" w:cs="Times New Roman"/>
          <w:sz w:val="24"/>
          <w:szCs w:val="24"/>
        </w:rPr>
        <w:t>епертуар домриста. Вып.9</w:t>
      </w:r>
      <w:r w:rsidR="00A67DA5" w:rsidRPr="00E60824">
        <w:rPr>
          <w:rFonts w:ascii="Times New Roman" w:hAnsi="Times New Roman" w:cs="Times New Roman"/>
          <w:sz w:val="24"/>
          <w:szCs w:val="24"/>
        </w:rPr>
        <w:t>/Составитель Фурмин С.М., 1973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179. Репертуар домриста. Вып.10</w:t>
      </w:r>
      <w:r w:rsidR="00A67DA5" w:rsidRPr="00E60824">
        <w:rPr>
          <w:rFonts w:ascii="Times New Roman" w:hAnsi="Times New Roman" w:cs="Times New Roman"/>
          <w:sz w:val="24"/>
          <w:szCs w:val="24"/>
        </w:rPr>
        <w:t>/Составитель Евдокимов В.М., 1973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180. Репертуар домриста. Вып.11. М., 1975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181. Репертуар домриста. Вып.12</w:t>
      </w:r>
      <w:r w:rsidR="00A67DA5" w:rsidRPr="00E60824">
        <w:rPr>
          <w:rFonts w:ascii="Times New Roman" w:hAnsi="Times New Roman" w:cs="Times New Roman"/>
          <w:sz w:val="24"/>
          <w:szCs w:val="24"/>
        </w:rPr>
        <w:t>/Составитель Гнутов В.М., 1976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182  Репертуар домриста. Вып.</w:t>
      </w:r>
      <w:r w:rsidR="00017A3B" w:rsidRPr="00E60824">
        <w:rPr>
          <w:rFonts w:ascii="Times New Roman" w:hAnsi="Times New Roman" w:cs="Times New Roman"/>
          <w:sz w:val="24"/>
          <w:szCs w:val="24"/>
        </w:rPr>
        <w:t>14</w:t>
      </w:r>
      <w:r w:rsidRPr="00E60824">
        <w:rPr>
          <w:rFonts w:ascii="Times New Roman" w:hAnsi="Times New Roman" w:cs="Times New Roman"/>
          <w:sz w:val="24"/>
          <w:szCs w:val="24"/>
        </w:rPr>
        <w:t>/Составитель Евдокимов В.М.,1978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183. Репертуар домриста. Вып.15</w:t>
      </w:r>
      <w:r w:rsidR="00A67DA5" w:rsidRPr="00E60824">
        <w:rPr>
          <w:rFonts w:ascii="Times New Roman" w:hAnsi="Times New Roman" w:cs="Times New Roman"/>
          <w:sz w:val="24"/>
          <w:szCs w:val="24"/>
        </w:rPr>
        <w:t>/Составитель Лобов В.М., 1979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184. Репертуар домриста. Вып.16. </w:t>
      </w:r>
      <w:r w:rsidR="00017A3B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М., 1979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185. Репертуар домриста. Вып.17.  М., 1980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186. Репертуар домриста. Вып.18.  М., 1981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187. Репертуар домриста. Вып.19.  М., 1981</w:t>
      </w:r>
    </w:p>
    <w:p w:rsidR="00A67DA5" w:rsidRPr="00E60824" w:rsidRDefault="00017A3B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188. Репертуар домриста. Вып.20</w:t>
      </w:r>
      <w:r w:rsidR="00A67DA5" w:rsidRPr="00E60824">
        <w:rPr>
          <w:rFonts w:ascii="Times New Roman" w:hAnsi="Times New Roman" w:cs="Times New Roman"/>
          <w:sz w:val="24"/>
          <w:szCs w:val="24"/>
        </w:rPr>
        <w:t>/ Составитель Шелмаков И.М., 1982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189. Репертуар домриста. Вып.21.  М., 1982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190. Репертуар домриста. Вып.22.  М., 1983</w:t>
      </w:r>
    </w:p>
    <w:p w:rsidR="00A67DA5" w:rsidRPr="00E60824" w:rsidRDefault="002E2DB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191. Репертуар домриста. Вып.22</w:t>
      </w:r>
      <w:r w:rsidR="00A67DA5" w:rsidRPr="00E60824">
        <w:rPr>
          <w:rFonts w:ascii="Times New Roman" w:hAnsi="Times New Roman" w:cs="Times New Roman"/>
          <w:sz w:val="24"/>
          <w:szCs w:val="24"/>
        </w:rPr>
        <w:t>/ Составитель Круглов В.П., 1984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192. Репертуар домриста. В</w:t>
      </w:r>
      <w:r w:rsidR="002E2DB5" w:rsidRPr="00E60824">
        <w:rPr>
          <w:rFonts w:ascii="Times New Roman" w:hAnsi="Times New Roman" w:cs="Times New Roman"/>
          <w:sz w:val="24"/>
          <w:szCs w:val="24"/>
        </w:rPr>
        <w:t>ып.25</w:t>
      </w:r>
      <w:r w:rsidRPr="00E60824">
        <w:rPr>
          <w:rFonts w:ascii="Times New Roman" w:hAnsi="Times New Roman" w:cs="Times New Roman"/>
          <w:sz w:val="24"/>
          <w:szCs w:val="24"/>
        </w:rPr>
        <w:t>/ Составитель Лобов В.М., 1986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193. Репертуар домриста. Вып.30.  М., 1991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194. Репертуар начинающего домриста. Вып.1 /</w:t>
      </w:r>
      <w:r w:rsidR="002E2DB5" w:rsidRPr="00E60824">
        <w:rPr>
          <w:rFonts w:ascii="Times New Roman" w:hAnsi="Times New Roman" w:cs="Times New Roman"/>
          <w:sz w:val="24"/>
          <w:szCs w:val="24"/>
        </w:rPr>
        <w:t xml:space="preserve"> Составитель Яковлев В.М., 1979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195. Реперту</w:t>
      </w:r>
      <w:r w:rsidR="002E2DB5" w:rsidRPr="00E60824">
        <w:rPr>
          <w:rFonts w:ascii="Times New Roman" w:hAnsi="Times New Roman" w:cs="Times New Roman"/>
          <w:sz w:val="24"/>
          <w:szCs w:val="24"/>
        </w:rPr>
        <w:t xml:space="preserve">ар начинающего домриста. Вып.2 </w:t>
      </w:r>
      <w:r w:rsidRPr="00E60824">
        <w:rPr>
          <w:rFonts w:ascii="Times New Roman" w:hAnsi="Times New Roman" w:cs="Times New Roman"/>
          <w:sz w:val="24"/>
          <w:szCs w:val="24"/>
        </w:rPr>
        <w:t>/ Составитель Яковлев В.М., 1980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196. Репертуар начинаю</w:t>
      </w:r>
      <w:r w:rsidR="002E2DB5" w:rsidRPr="00E60824">
        <w:rPr>
          <w:rFonts w:ascii="Times New Roman" w:hAnsi="Times New Roman" w:cs="Times New Roman"/>
          <w:sz w:val="24"/>
          <w:szCs w:val="24"/>
        </w:rPr>
        <w:t>щего домриста. Вып.3</w:t>
      </w:r>
      <w:r w:rsidRPr="00E60824">
        <w:rPr>
          <w:rFonts w:ascii="Times New Roman" w:hAnsi="Times New Roman" w:cs="Times New Roman"/>
          <w:sz w:val="24"/>
          <w:szCs w:val="24"/>
        </w:rPr>
        <w:t>/ Составитель Яковлев В.М., 1981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197.Сборник пьес/ Составитель Осмоловская Г. Минск, 1981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198.Ставицкий З. Начальное обучение игре на домре.  Л., 1984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199. Старинные вальсы / Составитель Фурмин С. М., 1982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200. Тамарин И. Пьесы для  домры и фортепиано./ Составитель Глейхман В.М., 2007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lastRenderedPageBreak/>
        <w:t>201. Упражнение, этюды,  пьесы / Составитель Тихомиров В.М., 1964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202. Хренников Т. Пьесы на темы опер и балетов. М., 1984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203. Хрестоматия. 1 – 2 класс ДМШ  / Составитель Лачинов А.М., 1968 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204. Хрестоматия домриста 1 – 3 класс ДМШ / Составитель Евдокимов В.М., 1985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205. Хрестоматия домриста  1 – 3 класс ДМШ / Составитель Чунин В.М., 1963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206. Хрестоматия домриста 1–2 класс ДМШ / Составитель Александров А.М., 1971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 xml:space="preserve">207. Хрестоматия. 5 класс ДМШ  / Составитель Лачинов А.М., 1963 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208. Хрестоматия домриста 1 – 2 курсы музыкальных училищ / Составитель Александров А.М., 1974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209. Хрестоматия домриста 1 – 2 курсы музыкальных училищ / Составитель Чунин В.М., 1986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210. Хрестоматия домриста 3 - 4 курсы музыкальных училищ / Составитель Чунин В.М.,1986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211. Хрестоматия домриста средние классы / Составитель Дьяконова И., 1995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212. Хрестоматия для трехструнной домры. 1 часть. Для средних и старших классов ДМШ, начальных курсов музыкальных училищ / Составитель  Бурдыкина Н.М., 2003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213. Хрестоматия для трехструнной домры. 2 часть/ Составитель  Бурдыкина Н.М., 2003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214. Хрестоматия домриста. Трехструнн</w:t>
      </w:r>
      <w:r w:rsidR="002E2DB5" w:rsidRPr="00E60824">
        <w:rPr>
          <w:rFonts w:ascii="Times New Roman" w:hAnsi="Times New Roman" w:cs="Times New Roman"/>
          <w:sz w:val="24"/>
          <w:szCs w:val="24"/>
        </w:rPr>
        <w:t xml:space="preserve">ая домра. Старшие классы ДМШ. 3 </w:t>
      </w:r>
      <w:r w:rsidRPr="00E60824">
        <w:rPr>
          <w:rFonts w:ascii="Times New Roman" w:hAnsi="Times New Roman" w:cs="Times New Roman"/>
          <w:sz w:val="24"/>
          <w:szCs w:val="24"/>
        </w:rPr>
        <w:t>часть/ Составитель  Бурдыкина Н.М., 2004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215.Хрестоматия  для домры и фортепиано. Младшие  классы ДМШ/ Составитель Быстрицкая Л., С-Петербург, 2005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216. Хрестоматия домриста старшие классы / Составитель Дьяконова И.М., 1997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217.Цыганков А. Избранные произведения для трехструнн</w:t>
      </w:r>
      <w:r w:rsidR="002E2DB5" w:rsidRPr="00E60824">
        <w:rPr>
          <w:rFonts w:ascii="Times New Roman" w:hAnsi="Times New Roman" w:cs="Times New Roman"/>
          <w:sz w:val="24"/>
          <w:szCs w:val="24"/>
        </w:rPr>
        <w:t>ой домры и фортепиано. М., 1982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218. Цыганков А. Избранные произведения для трехструнной домры и фортепиано. М., 1985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219.Чекалов П. Избранные произведения для трехструнной домры. М., 1978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220. Чунин В. Гаммы и арпеджио М., 1967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221.Шалов А. Пьесы в переложении для трехструнной домры С–Петербург, 2000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222. Шишаков Ю. 12 этюдов М.,1961</w:t>
      </w:r>
    </w:p>
    <w:p w:rsidR="00A67DA5" w:rsidRPr="00E60824" w:rsidRDefault="002E2DB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223</w:t>
      </w:r>
      <w:r w:rsidR="00A67DA5" w:rsidRPr="00E60824">
        <w:rPr>
          <w:rFonts w:ascii="Times New Roman" w:hAnsi="Times New Roman" w:cs="Times New Roman"/>
          <w:sz w:val="24"/>
          <w:szCs w:val="24"/>
        </w:rPr>
        <w:t>. Этюды.  Вып. 1/ Составитель Климов Е. М., 1962</w:t>
      </w:r>
    </w:p>
    <w:p w:rsidR="00A67DA5" w:rsidRPr="00E60824" w:rsidRDefault="002E2DB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224</w:t>
      </w:r>
      <w:r w:rsidR="00A67DA5" w:rsidRPr="00E60824">
        <w:rPr>
          <w:rFonts w:ascii="Times New Roman" w:hAnsi="Times New Roman" w:cs="Times New Roman"/>
          <w:sz w:val="24"/>
          <w:szCs w:val="24"/>
        </w:rPr>
        <w:t>. Этюды.  Вып. 2/ Составитель Болдырев И. М., 1960</w:t>
      </w:r>
    </w:p>
    <w:p w:rsidR="00A67DA5" w:rsidRPr="00E60824" w:rsidRDefault="002E2DB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225</w:t>
      </w:r>
      <w:r w:rsidR="00A67DA5" w:rsidRPr="00E60824">
        <w:rPr>
          <w:rFonts w:ascii="Times New Roman" w:hAnsi="Times New Roman" w:cs="Times New Roman"/>
          <w:sz w:val="24"/>
          <w:szCs w:val="24"/>
        </w:rPr>
        <w:t>. Этюды.  Вып. 2/ Составитель Болдырев И. М., 1960</w:t>
      </w:r>
    </w:p>
    <w:p w:rsidR="00A67DA5" w:rsidRPr="00E60824" w:rsidRDefault="002E2DB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226</w:t>
      </w:r>
      <w:r w:rsidR="00A67DA5" w:rsidRPr="00E60824">
        <w:rPr>
          <w:rFonts w:ascii="Times New Roman" w:hAnsi="Times New Roman" w:cs="Times New Roman"/>
          <w:sz w:val="24"/>
          <w:szCs w:val="24"/>
        </w:rPr>
        <w:t>. Этюды.  Вып. 3. М.,1961</w:t>
      </w:r>
    </w:p>
    <w:p w:rsidR="00A67DA5" w:rsidRPr="00E60824" w:rsidRDefault="002E2DB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227</w:t>
      </w:r>
      <w:r w:rsidR="00A67DA5" w:rsidRPr="00E60824">
        <w:rPr>
          <w:rFonts w:ascii="Times New Roman" w:hAnsi="Times New Roman" w:cs="Times New Roman"/>
          <w:sz w:val="24"/>
          <w:szCs w:val="24"/>
        </w:rPr>
        <w:t>. Этюды.  Вып. 4 / Составитель Климов Е. М., 1962</w:t>
      </w:r>
    </w:p>
    <w:p w:rsidR="00A67DA5" w:rsidRPr="00E60824" w:rsidRDefault="002E2DB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228</w:t>
      </w:r>
      <w:r w:rsidR="00A67DA5" w:rsidRPr="00E60824">
        <w:rPr>
          <w:rFonts w:ascii="Times New Roman" w:hAnsi="Times New Roman" w:cs="Times New Roman"/>
          <w:sz w:val="24"/>
          <w:szCs w:val="24"/>
        </w:rPr>
        <w:t>. Этюды.  Вып. 5/ Составитель Блинов Ю. М., 1964</w:t>
      </w:r>
    </w:p>
    <w:p w:rsidR="00A67DA5" w:rsidRPr="00E60824" w:rsidRDefault="002E2DB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229</w:t>
      </w:r>
      <w:r w:rsidR="00A67DA5" w:rsidRPr="00E60824">
        <w:rPr>
          <w:rFonts w:ascii="Times New Roman" w:hAnsi="Times New Roman" w:cs="Times New Roman"/>
          <w:sz w:val="24"/>
          <w:szCs w:val="24"/>
        </w:rPr>
        <w:t>. Этюды для трехструнной домры соло. / Составители Сазонова  Г. и Сиваков В., 2004</w:t>
      </w:r>
    </w:p>
    <w:p w:rsidR="00A67DA5" w:rsidRPr="00E60824" w:rsidRDefault="002E2DB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230</w:t>
      </w:r>
      <w:r w:rsidR="00A67DA5" w:rsidRPr="00E60824">
        <w:rPr>
          <w:rFonts w:ascii="Times New Roman" w:hAnsi="Times New Roman" w:cs="Times New Roman"/>
          <w:sz w:val="24"/>
          <w:szCs w:val="24"/>
        </w:rPr>
        <w:t>.Юный домрист / Составитель  Бурдыкина Н.М., 1998</w:t>
      </w:r>
    </w:p>
    <w:p w:rsidR="00A67DA5" w:rsidRPr="00E60824" w:rsidRDefault="002E2DB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231</w:t>
      </w:r>
      <w:r w:rsidR="00A67DA5" w:rsidRPr="00E60824">
        <w:rPr>
          <w:rFonts w:ascii="Times New Roman" w:hAnsi="Times New Roman" w:cs="Times New Roman"/>
          <w:sz w:val="24"/>
          <w:szCs w:val="24"/>
        </w:rPr>
        <w:t>.Юному домристу. «Ассоль». Альбом упражнений и пьес, ансамблей и этюдов для начинающих. Вып. 1 / Составитель Владимиров В., Новосибирск, 1999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67DA5" w:rsidRPr="00E60824" w:rsidRDefault="00A67DA5" w:rsidP="003004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0824">
        <w:rPr>
          <w:rFonts w:ascii="Times New Roman" w:hAnsi="Times New Roman" w:cs="Times New Roman"/>
          <w:b/>
          <w:i/>
          <w:sz w:val="24"/>
          <w:szCs w:val="24"/>
        </w:rPr>
        <w:t>2.Учебно – методическая литература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1. Александров А. Школа игры на трехструнной домре. М.,1990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2. Круглов В. Искусство игры на трехструнной домре. М., 2001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3. Круглов В. Школа игры на домре М., 2003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4</w:t>
      </w:r>
      <w:r w:rsidR="002E2DB5" w:rsidRPr="00E60824">
        <w:rPr>
          <w:rFonts w:ascii="Times New Roman" w:hAnsi="Times New Roman" w:cs="Times New Roman"/>
          <w:sz w:val="24"/>
          <w:szCs w:val="24"/>
        </w:rPr>
        <w:t>.</w:t>
      </w:r>
      <w:r w:rsidRPr="00E60824">
        <w:rPr>
          <w:rFonts w:ascii="Times New Roman" w:hAnsi="Times New Roman" w:cs="Times New Roman"/>
          <w:sz w:val="24"/>
          <w:szCs w:val="24"/>
        </w:rPr>
        <w:t xml:space="preserve"> Мироманов В. К вершинам мастерства. Развитие техники игры на трехструнной домре. М., 2003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5.Чунин В. Школа игры  на трехструнной домре М.,1986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67DA5" w:rsidRPr="00E60824" w:rsidRDefault="00A67DA5" w:rsidP="003004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0824">
        <w:rPr>
          <w:rFonts w:ascii="Times New Roman" w:hAnsi="Times New Roman" w:cs="Times New Roman"/>
          <w:b/>
          <w:i/>
          <w:sz w:val="24"/>
          <w:szCs w:val="24"/>
        </w:rPr>
        <w:t>3.Методическая литература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1.Александров А. Азбука домриста. М., 1963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2. Аппликатура начального этапа обучения домриста. Методическая разработка для преподавате</w:t>
      </w:r>
      <w:r w:rsidR="002E2DB5" w:rsidRPr="00E60824">
        <w:rPr>
          <w:rFonts w:ascii="Times New Roman" w:hAnsi="Times New Roman" w:cs="Times New Roman"/>
          <w:sz w:val="24"/>
          <w:szCs w:val="24"/>
        </w:rPr>
        <w:t>лей ДМШ. Составитель Чунин В.М.,</w:t>
      </w:r>
      <w:r w:rsidRPr="00E60824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3.Климов Е. Совершенствование игры на трехструнной домре. М., 1972</w:t>
      </w: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4. Круглов В. Новые приемы игры в оригинальном  репертуаре для домры. В сб. Музыкальная педагогика и исполните</w:t>
      </w:r>
      <w:r w:rsidR="002E2DB5" w:rsidRPr="00E60824">
        <w:rPr>
          <w:rFonts w:ascii="Times New Roman" w:hAnsi="Times New Roman" w:cs="Times New Roman"/>
          <w:sz w:val="24"/>
          <w:szCs w:val="24"/>
        </w:rPr>
        <w:t>льство на народных инструментах</w:t>
      </w:r>
      <w:r w:rsidRPr="00E60824">
        <w:rPr>
          <w:rFonts w:ascii="Times New Roman" w:hAnsi="Times New Roman" w:cs="Times New Roman"/>
          <w:sz w:val="24"/>
          <w:szCs w:val="24"/>
        </w:rPr>
        <w:t>. Вып. 74.  М., 1984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lastRenderedPageBreak/>
        <w:t>5. Методика обучения беглому чтению нот с листа. Методическая разработка для преподавателей исполнительских отделов музыкальных училищ. Составитель Терликова Л.</w:t>
      </w:r>
      <w:r w:rsidR="002E2DB5" w:rsidRPr="00E60824">
        <w:rPr>
          <w:rFonts w:ascii="Times New Roman" w:hAnsi="Times New Roman" w:cs="Times New Roman"/>
          <w:sz w:val="24"/>
          <w:szCs w:val="24"/>
        </w:rPr>
        <w:t xml:space="preserve"> </w:t>
      </w:r>
      <w:r w:rsidRPr="00E60824">
        <w:rPr>
          <w:rFonts w:ascii="Times New Roman" w:hAnsi="Times New Roman" w:cs="Times New Roman"/>
          <w:sz w:val="24"/>
          <w:szCs w:val="24"/>
        </w:rPr>
        <w:t>М., 1989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6. О пластике движений домриста (техника правой руки). В сб. Проблемы педагогики и исполнительства на русских народных  инструментах. Вып. 95. М., 1987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7. Пересада А. Справочник домриста. Краснодар, 1993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8. Примерная программа к базисному учебному плану для детских школ искусств г. Санкт - Петербурга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9. Развитие художественного мышления домриста. Методическая разработка для педагогов ДМШ и ДШИ. Составитель Чунин В.М.. 1988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10. Ритмика. Методические рекомендации для преподавателей ДМШ, ДШИ. Составитель Франио Г.С., 1989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11. Свиридов Н. Основы методики обучения игре на домре. Л., 1968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12. Ставицкий З. Начальное обучение игре на домре. Л., 1984</w:t>
      </w:r>
    </w:p>
    <w:p w:rsidR="00A67DA5" w:rsidRPr="00E60824" w:rsidRDefault="00A67DA5" w:rsidP="00E6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13. Шитенков И. Специфика звукоизвлечения на домре. В сб. Методика обучения игре на народных инструментах. Л., 1975</w:t>
      </w:r>
    </w:p>
    <w:p w:rsidR="00A67DA5" w:rsidRPr="00E60824" w:rsidRDefault="00A67DA5" w:rsidP="00E60824">
      <w:pPr>
        <w:pStyle w:val="21"/>
        <w:spacing w:line="240" w:lineRule="auto"/>
        <w:ind w:firstLine="708"/>
        <w:jc w:val="both"/>
        <w:rPr>
          <w:rFonts w:cs="Times New Roman"/>
          <w:b/>
          <w:sz w:val="24"/>
        </w:rPr>
      </w:pP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DA5" w:rsidRPr="00E60824" w:rsidRDefault="00A67DA5" w:rsidP="00E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7DA5" w:rsidRPr="00E60824" w:rsidSect="00E60824">
      <w:footerReference w:type="default" r:id="rId8"/>
      <w:pgSz w:w="11906" w:h="16838"/>
      <w:pgMar w:top="719" w:right="566" w:bottom="709" w:left="1430" w:header="624" w:footer="567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60" w:rsidRDefault="00020160" w:rsidP="00C04B0C">
      <w:pPr>
        <w:spacing w:after="0" w:line="240" w:lineRule="auto"/>
      </w:pPr>
      <w:r>
        <w:separator/>
      </w:r>
    </w:p>
  </w:endnote>
  <w:endnote w:type="continuationSeparator" w:id="0">
    <w:p w:rsidR="00020160" w:rsidRDefault="00020160" w:rsidP="00C0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315">
    <w:altName w:val="Times New Roman"/>
    <w:charset w:val="CC"/>
    <w:family w:val="auto"/>
    <w:pitch w:val="variable"/>
  </w:font>
  <w:font w:name="ヒラギノ角ゴ Pro W3">
    <w:altName w:val="Times New Roman"/>
    <w:charset w:val="CC"/>
    <w:family w:val="auto"/>
    <w:pitch w:val="variable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4445"/>
      <w:docPartObj>
        <w:docPartGallery w:val="Page Numbers (Bottom of Page)"/>
        <w:docPartUnique/>
      </w:docPartObj>
    </w:sdtPr>
    <w:sdtContent>
      <w:p w:rsidR="003004B8" w:rsidRDefault="003004B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8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04B8" w:rsidRDefault="003004B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60" w:rsidRDefault="00020160" w:rsidP="00C04B0C">
      <w:pPr>
        <w:spacing w:after="0" w:line="240" w:lineRule="auto"/>
      </w:pPr>
      <w:r>
        <w:separator/>
      </w:r>
    </w:p>
  </w:footnote>
  <w:footnote w:type="continuationSeparator" w:id="0">
    <w:p w:rsidR="00020160" w:rsidRDefault="00020160" w:rsidP="00C0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5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EA"/>
    <w:rsid w:val="00005F08"/>
    <w:rsid w:val="00017A3B"/>
    <w:rsid w:val="00020160"/>
    <w:rsid w:val="000845A7"/>
    <w:rsid w:val="00095E54"/>
    <w:rsid w:val="001523FC"/>
    <w:rsid w:val="00152D2D"/>
    <w:rsid w:val="001E3B58"/>
    <w:rsid w:val="00293069"/>
    <w:rsid w:val="002C08C3"/>
    <w:rsid w:val="002D2C76"/>
    <w:rsid w:val="002E2DB5"/>
    <w:rsid w:val="002F56CA"/>
    <w:rsid w:val="003004B8"/>
    <w:rsid w:val="00301E07"/>
    <w:rsid w:val="003279ED"/>
    <w:rsid w:val="0035039B"/>
    <w:rsid w:val="0036081C"/>
    <w:rsid w:val="003E11EA"/>
    <w:rsid w:val="00402A76"/>
    <w:rsid w:val="00435AA1"/>
    <w:rsid w:val="00470571"/>
    <w:rsid w:val="004A4225"/>
    <w:rsid w:val="004E4C1B"/>
    <w:rsid w:val="0053105C"/>
    <w:rsid w:val="00564C14"/>
    <w:rsid w:val="00565F5E"/>
    <w:rsid w:val="00573DB0"/>
    <w:rsid w:val="00576E60"/>
    <w:rsid w:val="005B2802"/>
    <w:rsid w:val="005E11A5"/>
    <w:rsid w:val="00616D25"/>
    <w:rsid w:val="00620E3D"/>
    <w:rsid w:val="00625BA4"/>
    <w:rsid w:val="006A3D1F"/>
    <w:rsid w:val="00711BBB"/>
    <w:rsid w:val="00740966"/>
    <w:rsid w:val="007418FF"/>
    <w:rsid w:val="00741984"/>
    <w:rsid w:val="00760F72"/>
    <w:rsid w:val="00774373"/>
    <w:rsid w:val="00776283"/>
    <w:rsid w:val="00777CF8"/>
    <w:rsid w:val="00793C69"/>
    <w:rsid w:val="008210F2"/>
    <w:rsid w:val="00862FC5"/>
    <w:rsid w:val="008974A1"/>
    <w:rsid w:val="008A237B"/>
    <w:rsid w:val="008C134D"/>
    <w:rsid w:val="008C6340"/>
    <w:rsid w:val="008D0FD3"/>
    <w:rsid w:val="0096568C"/>
    <w:rsid w:val="009872EA"/>
    <w:rsid w:val="0099358F"/>
    <w:rsid w:val="009C0B41"/>
    <w:rsid w:val="009C4E99"/>
    <w:rsid w:val="009F1626"/>
    <w:rsid w:val="009F6772"/>
    <w:rsid w:val="00A65BCC"/>
    <w:rsid w:val="00A67DA5"/>
    <w:rsid w:val="00A850B8"/>
    <w:rsid w:val="00B1584D"/>
    <w:rsid w:val="00B36FD0"/>
    <w:rsid w:val="00B42A8B"/>
    <w:rsid w:val="00B5554A"/>
    <w:rsid w:val="00BA1F59"/>
    <w:rsid w:val="00BB5BC1"/>
    <w:rsid w:val="00BB734F"/>
    <w:rsid w:val="00C04B0C"/>
    <w:rsid w:val="00C6223C"/>
    <w:rsid w:val="00C72529"/>
    <w:rsid w:val="00C77160"/>
    <w:rsid w:val="00C917E9"/>
    <w:rsid w:val="00CE4848"/>
    <w:rsid w:val="00D77684"/>
    <w:rsid w:val="00D83419"/>
    <w:rsid w:val="00DA1D68"/>
    <w:rsid w:val="00E00E65"/>
    <w:rsid w:val="00E11495"/>
    <w:rsid w:val="00E201EE"/>
    <w:rsid w:val="00E32F53"/>
    <w:rsid w:val="00E34EA4"/>
    <w:rsid w:val="00E517DA"/>
    <w:rsid w:val="00E60824"/>
    <w:rsid w:val="00E61342"/>
    <w:rsid w:val="00E62F47"/>
    <w:rsid w:val="00E80D7D"/>
    <w:rsid w:val="00EB2EC3"/>
    <w:rsid w:val="00EF2A1A"/>
    <w:rsid w:val="00F34ABA"/>
    <w:rsid w:val="00F916A7"/>
    <w:rsid w:val="00F94C6D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71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70571"/>
  </w:style>
  <w:style w:type="character" w:styleId="a3">
    <w:name w:val="Hyperlink"/>
    <w:rsid w:val="00470571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470571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470571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470571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470571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470571"/>
    <w:rPr>
      <w:sz w:val="22"/>
      <w:szCs w:val="22"/>
    </w:rPr>
  </w:style>
  <w:style w:type="character" w:customStyle="1" w:styleId="ListLabel1">
    <w:name w:val="ListLabel 1"/>
    <w:rsid w:val="00470571"/>
    <w:rPr>
      <w:rFonts w:cs="Times New Roman"/>
    </w:rPr>
  </w:style>
  <w:style w:type="character" w:customStyle="1" w:styleId="ListLabel2">
    <w:name w:val="ListLabel 2"/>
    <w:rsid w:val="00470571"/>
    <w:rPr>
      <w:rFonts w:eastAsia="Calibri"/>
      <w:sz w:val="28"/>
    </w:rPr>
  </w:style>
  <w:style w:type="character" w:customStyle="1" w:styleId="ListLabel3">
    <w:name w:val="ListLabel 3"/>
    <w:rsid w:val="00470571"/>
    <w:rPr>
      <w:b w:val="0"/>
    </w:rPr>
  </w:style>
  <w:style w:type="character" w:customStyle="1" w:styleId="ListLabel4">
    <w:name w:val="ListLabel 4"/>
    <w:rsid w:val="00470571"/>
    <w:rPr>
      <w:rFonts w:cs="Courier New"/>
    </w:rPr>
  </w:style>
  <w:style w:type="character" w:customStyle="1" w:styleId="aa">
    <w:name w:val="Символ нумерации"/>
    <w:rsid w:val="00470571"/>
  </w:style>
  <w:style w:type="paragraph" w:customStyle="1" w:styleId="ab">
    <w:name w:val="Заголовок"/>
    <w:basedOn w:val="a"/>
    <w:next w:val="ac"/>
    <w:rsid w:val="00470571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470571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sid w:val="00470571"/>
    <w:rPr>
      <w:rFonts w:ascii="Arial" w:hAnsi="Arial"/>
    </w:rPr>
  </w:style>
  <w:style w:type="paragraph" w:customStyle="1" w:styleId="11">
    <w:name w:val="Название1"/>
    <w:basedOn w:val="a"/>
    <w:rsid w:val="00470571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2">
    <w:name w:val="Указатель1"/>
    <w:basedOn w:val="a"/>
    <w:rsid w:val="00470571"/>
    <w:pPr>
      <w:suppressLineNumbers/>
    </w:pPr>
  </w:style>
  <w:style w:type="paragraph" w:customStyle="1" w:styleId="13">
    <w:name w:val="Обычный (веб)1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470571"/>
    <w:pPr>
      <w:ind w:left="720"/>
    </w:pPr>
  </w:style>
  <w:style w:type="paragraph" w:customStyle="1" w:styleId="15">
    <w:name w:val="Текст выноски1"/>
    <w:basedOn w:val="a"/>
    <w:rsid w:val="00470571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uiPriority w:val="99"/>
    <w:rsid w:val="00470571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rsid w:val="00470571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470571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470571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6">
    <w:name w:val="Заголовок №1"/>
    <w:basedOn w:val="a"/>
    <w:rsid w:val="00470571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rsid w:val="00470571"/>
    <w:pPr>
      <w:suppressLineNumbers/>
      <w:tabs>
        <w:tab w:val="center" w:pos="4677"/>
        <w:tab w:val="right" w:pos="9355"/>
      </w:tabs>
    </w:pPr>
  </w:style>
  <w:style w:type="paragraph" w:customStyle="1" w:styleId="17">
    <w:name w:val="Схема документа1"/>
    <w:basedOn w:val="a"/>
    <w:rsid w:val="00470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Без интервала1"/>
    <w:rsid w:val="00470571"/>
    <w:pPr>
      <w:suppressAutoHyphens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8C6340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9">
    <w:name w:val="Абзац списка1"/>
    <w:basedOn w:val="a"/>
    <w:rsid w:val="008C6340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af1">
    <w:name w:val="List Paragraph"/>
    <w:basedOn w:val="a"/>
    <w:uiPriority w:val="34"/>
    <w:qFormat/>
    <w:rsid w:val="00C04B0C"/>
    <w:pPr>
      <w:ind w:left="720"/>
      <w:contextualSpacing/>
    </w:pPr>
    <w:rPr>
      <w:szCs w:val="20"/>
    </w:rPr>
  </w:style>
  <w:style w:type="paragraph" w:styleId="af2">
    <w:name w:val="Balloon Text"/>
    <w:basedOn w:val="a"/>
    <w:link w:val="1a"/>
    <w:uiPriority w:val="99"/>
    <w:semiHidden/>
    <w:unhideWhenUsed/>
    <w:rsid w:val="00CE484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1a">
    <w:name w:val="Текст выноски Знак1"/>
    <w:basedOn w:val="a0"/>
    <w:link w:val="af2"/>
    <w:uiPriority w:val="99"/>
    <w:semiHidden/>
    <w:rsid w:val="00CE484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71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70571"/>
  </w:style>
  <w:style w:type="character" w:styleId="a3">
    <w:name w:val="Hyperlink"/>
    <w:rsid w:val="00470571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470571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470571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470571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470571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470571"/>
    <w:rPr>
      <w:sz w:val="22"/>
      <w:szCs w:val="22"/>
    </w:rPr>
  </w:style>
  <w:style w:type="character" w:customStyle="1" w:styleId="ListLabel1">
    <w:name w:val="ListLabel 1"/>
    <w:rsid w:val="00470571"/>
    <w:rPr>
      <w:rFonts w:cs="Times New Roman"/>
    </w:rPr>
  </w:style>
  <w:style w:type="character" w:customStyle="1" w:styleId="ListLabel2">
    <w:name w:val="ListLabel 2"/>
    <w:rsid w:val="00470571"/>
    <w:rPr>
      <w:rFonts w:eastAsia="Calibri"/>
      <w:sz w:val="28"/>
    </w:rPr>
  </w:style>
  <w:style w:type="character" w:customStyle="1" w:styleId="ListLabel3">
    <w:name w:val="ListLabel 3"/>
    <w:rsid w:val="00470571"/>
    <w:rPr>
      <w:b w:val="0"/>
    </w:rPr>
  </w:style>
  <w:style w:type="character" w:customStyle="1" w:styleId="ListLabel4">
    <w:name w:val="ListLabel 4"/>
    <w:rsid w:val="00470571"/>
    <w:rPr>
      <w:rFonts w:cs="Courier New"/>
    </w:rPr>
  </w:style>
  <w:style w:type="character" w:customStyle="1" w:styleId="aa">
    <w:name w:val="Символ нумерации"/>
    <w:rsid w:val="00470571"/>
  </w:style>
  <w:style w:type="paragraph" w:customStyle="1" w:styleId="ab">
    <w:name w:val="Заголовок"/>
    <w:basedOn w:val="a"/>
    <w:next w:val="ac"/>
    <w:rsid w:val="00470571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470571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sid w:val="00470571"/>
    <w:rPr>
      <w:rFonts w:ascii="Arial" w:hAnsi="Arial"/>
    </w:rPr>
  </w:style>
  <w:style w:type="paragraph" w:customStyle="1" w:styleId="11">
    <w:name w:val="Название1"/>
    <w:basedOn w:val="a"/>
    <w:rsid w:val="00470571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2">
    <w:name w:val="Указатель1"/>
    <w:basedOn w:val="a"/>
    <w:rsid w:val="00470571"/>
    <w:pPr>
      <w:suppressLineNumbers/>
    </w:pPr>
  </w:style>
  <w:style w:type="paragraph" w:customStyle="1" w:styleId="13">
    <w:name w:val="Обычный (веб)1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470571"/>
    <w:pPr>
      <w:ind w:left="720"/>
    </w:pPr>
  </w:style>
  <w:style w:type="paragraph" w:customStyle="1" w:styleId="15">
    <w:name w:val="Текст выноски1"/>
    <w:basedOn w:val="a"/>
    <w:rsid w:val="00470571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uiPriority w:val="99"/>
    <w:rsid w:val="00470571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rsid w:val="00470571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470571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470571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6">
    <w:name w:val="Заголовок №1"/>
    <w:basedOn w:val="a"/>
    <w:rsid w:val="00470571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rsid w:val="00470571"/>
    <w:pPr>
      <w:suppressLineNumbers/>
      <w:tabs>
        <w:tab w:val="center" w:pos="4677"/>
        <w:tab w:val="right" w:pos="9355"/>
      </w:tabs>
    </w:pPr>
  </w:style>
  <w:style w:type="paragraph" w:customStyle="1" w:styleId="17">
    <w:name w:val="Схема документа1"/>
    <w:basedOn w:val="a"/>
    <w:rsid w:val="00470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Без интервала1"/>
    <w:rsid w:val="00470571"/>
    <w:pPr>
      <w:suppressAutoHyphens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8C6340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9">
    <w:name w:val="Абзац списка1"/>
    <w:basedOn w:val="a"/>
    <w:rsid w:val="008C6340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af1">
    <w:name w:val="List Paragraph"/>
    <w:basedOn w:val="a"/>
    <w:uiPriority w:val="34"/>
    <w:qFormat/>
    <w:rsid w:val="00C04B0C"/>
    <w:pPr>
      <w:ind w:left="720"/>
      <w:contextualSpacing/>
    </w:pPr>
    <w:rPr>
      <w:szCs w:val="20"/>
    </w:rPr>
  </w:style>
  <w:style w:type="paragraph" w:styleId="af2">
    <w:name w:val="Balloon Text"/>
    <w:basedOn w:val="a"/>
    <w:link w:val="1a"/>
    <w:uiPriority w:val="99"/>
    <w:semiHidden/>
    <w:unhideWhenUsed/>
    <w:rsid w:val="00CE484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1a">
    <w:name w:val="Текст выноски Знак1"/>
    <w:basedOn w:val="a0"/>
    <w:link w:val="af2"/>
    <w:uiPriority w:val="99"/>
    <w:semiHidden/>
    <w:rsid w:val="00CE484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12161</Words>
  <Characters>69323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81322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cp:lastPrinted>2022-10-06T12:23:00Z</cp:lastPrinted>
  <dcterms:created xsi:type="dcterms:W3CDTF">2022-10-06T12:24:00Z</dcterms:created>
  <dcterms:modified xsi:type="dcterms:W3CDTF">2022-10-06T12:24:00Z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